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28F" w:rsidRDefault="0052528F" w:rsidP="00E84181">
      <w:pPr>
        <w:jc w:val="center"/>
        <w:rPr>
          <w:b/>
          <w:sz w:val="24"/>
        </w:rPr>
      </w:pPr>
      <w:bookmarkStart w:id="0" w:name="_GoBack"/>
      <w:bookmarkEnd w:id="0"/>
    </w:p>
    <w:p w:rsidR="00F1092C" w:rsidRPr="00F1092C" w:rsidRDefault="00F1092C" w:rsidP="00E84181">
      <w:pPr>
        <w:jc w:val="center"/>
        <w:rPr>
          <w:b/>
          <w:sz w:val="24"/>
        </w:rPr>
      </w:pPr>
      <w:r w:rsidRPr="00F1092C">
        <w:rPr>
          <w:b/>
          <w:sz w:val="24"/>
        </w:rPr>
        <w:t xml:space="preserve">ELECCIONES A </w:t>
      </w:r>
      <w:r w:rsidR="001452A1">
        <w:rPr>
          <w:b/>
          <w:sz w:val="24"/>
        </w:rPr>
        <w:t>JUNTA DE FACULTAD</w:t>
      </w:r>
    </w:p>
    <w:p w:rsidR="00F1092C" w:rsidRPr="00F1092C" w:rsidRDefault="00F1092C" w:rsidP="00E84181">
      <w:pPr>
        <w:jc w:val="center"/>
        <w:rPr>
          <w:b/>
          <w:sz w:val="24"/>
        </w:rPr>
      </w:pPr>
    </w:p>
    <w:p w:rsidR="00F1092C" w:rsidRDefault="00F1092C" w:rsidP="00E84181">
      <w:pPr>
        <w:jc w:val="center"/>
        <w:rPr>
          <w:b/>
        </w:rPr>
      </w:pPr>
    </w:p>
    <w:p w:rsidR="0019180D" w:rsidRPr="007E6C1C" w:rsidRDefault="00E84181" w:rsidP="00E84181">
      <w:pPr>
        <w:jc w:val="center"/>
        <w:rPr>
          <w:sz w:val="22"/>
          <w:vertAlign w:val="superscript"/>
        </w:rPr>
      </w:pPr>
      <w:r w:rsidRPr="007E6C1C">
        <w:rPr>
          <w:b/>
          <w:sz w:val="22"/>
        </w:rPr>
        <w:t>SOLICITUD DE VOTO ANTICIPADO</w:t>
      </w:r>
    </w:p>
    <w:p w:rsidR="0019180D" w:rsidRPr="001E3D8D" w:rsidRDefault="0019180D" w:rsidP="0019180D">
      <w:pPr>
        <w:tabs>
          <w:tab w:val="left" w:pos="2220"/>
        </w:tabs>
      </w:pPr>
      <w:r>
        <w:tab/>
      </w:r>
    </w:p>
    <w:p w:rsidR="00424919" w:rsidRDefault="00424919" w:rsidP="00424919">
      <w:pPr>
        <w:spacing w:line="240" w:lineRule="auto"/>
      </w:pPr>
    </w:p>
    <w:p w:rsidR="000D4CED" w:rsidRDefault="000D4CED" w:rsidP="00424919">
      <w:pPr>
        <w:spacing w:line="240" w:lineRule="auto"/>
      </w:pPr>
      <w:r>
        <w:t xml:space="preserve">D/Dª  </w:t>
      </w:r>
      <w:r w:rsidRPr="000D4CED">
        <w:rPr>
          <w:u w:val="single"/>
        </w:rPr>
        <w:t xml:space="preserve">                                                                                                                                                                          </w:t>
      </w:r>
    </w:p>
    <w:p w:rsidR="00D61BB5" w:rsidRDefault="000D4CED" w:rsidP="00204FB1">
      <w:pPr>
        <w:spacing w:before="170" w:line="240" w:lineRule="auto"/>
        <w:jc w:val="both"/>
        <w:rPr>
          <w:u w:val="single"/>
        </w:rPr>
      </w:pPr>
      <w:r>
        <w:t>D.N.I.:</w:t>
      </w:r>
      <w:r w:rsidRPr="000D4CED">
        <w:rPr>
          <w:u w:val="single"/>
        </w:rPr>
        <w:t xml:space="preserve">                                                                                                                                                                   </w:t>
      </w:r>
    </w:p>
    <w:p w:rsidR="000D4CED" w:rsidRDefault="000D4CED" w:rsidP="00204FB1">
      <w:pPr>
        <w:spacing w:before="170" w:line="240" w:lineRule="auto"/>
        <w:jc w:val="both"/>
        <w:rPr>
          <w:u w:val="single"/>
        </w:rPr>
      </w:pPr>
      <w:r w:rsidRPr="000D4CED">
        <w:t xml:space="preserve">Perteneciente al </w:t>
      </w:r>
      <w:r w:rsidR="0052528F">
        <w:t>estamento</w:t>
      </w:r>
      <w:r w:rsidRPr="0052528F">
        <w:t>:</w:t>
      </w:r>
      <w:r w:rsidRPr="000D4CED">
        <w:rPr>
          <w:u w:val="single"/>
        </w:rPr>
        <w:t xml:space="preserve">                                                                                                                                                  </w:t>
      </w:r>
    </w:p>
    <w:p w:rsidR="000D4CED" w:rsidRDefault="000D4CED" w:rsidP="00204FB1">
      <w:pPr>
        <w:spacing w:before="170" w:line="240" w:lineRule="auto"/>
        <w:jc w:val="both"/>
      </w:pPr>
      <w:r>
        <w:t>Domicilio a efectos de notificación (en el caso del PDI, preferentemente el de la Facultad; en el caso del Estudiante, si decide ser notificado en la Facultad, se efectuará en el Decanato):</w:t>
      </w:r>
    </w:p>
    <w:p w:rsidR="0052528F" w:rsidRDefault="0052528F" w:rsidP="000D4CED">
      <w:pPr>
        <w:spacing w:line="240" w:lineRule="auto"/>
        <w:jc w:val="both"/>
        <w:rPr>
          <w:sz w:val="40"/>
        </w:rPr>
      </w:pPr>
    </w:p>
    <w:p w:rsidR="000D4CED" w:rsidRDefault="000D4CED" w:rsidP="000D4CED">
      <w:pPr>
        <w:spacing w:line="240" w:lineRule="auto"/>
        <w:jc w:val="both"/>
      </w:pPr>
      <w:r w:rsidRPr="000D4CED">
        <w:rPr>
          <w:sz w:val="40"/>
        </w:rPr>
        <w:t xml:space="preserve">□ </w:t>
      </w:r>
      <w:r>
        <w:t>Facultad de Ciencias del Mar y Ambientales</w:t>
      </w:r>
    </w:p>
    <w:p w:rsidR="000D4CED" w:rsidRDefault="000D4CED" w:rsidP="00204FB1">
      <w:pPr>
        <w:spacing w:before="170" w:line="240" w:lineRule="auto"/>
        <w:jc w:val="both"/>
        <w:rPr>
          <w:u w:val="single"/>
        </w:rPr>
      </w:pPr>
      <w:r>
        <w:t>Correo electrónico:</w:t>
      </w:r>
      <w:r w:rsidRPr="000D4CED">
        <w:rPr>
          <w:u w:val="single"/>
        </w:rPr>
        <w:t xml:space="preserve">                                                                                                                                                        </w:t>
      </w:r>
    </w:p>
    <w:p w:rsidR="0052528F" w:rsidRDefault="0052528F" w:rsidP="000D4CED">
      <w:pPr>
        <w:spacing w:line="240" w:lineRule="auto"/>
        <w:jc w:val="both"/>
        <w:rPr>
          <w:sz w:val="40"/>
        </w:rPr>
      </w:pPr>
    </w:p>
    <w:p w:rsidR="000D4CED" w:rsidRDefault="000D4CED" w:rsidP="000D4CED">
      <w:pPr>
        <w:spacing w:line="240" w:lineRule="auto"/>
        <w:jc w:val="both"/>
      </w:pPr>
      <w:r w:rsidRPr="000D4CED">
        <w:rPr>
          <w:sz w:val="40"/>
        </w:rPr>
        <w:t xml:space="preserve">□ </w:t>
      </w:r>
      <w:r>
        <w:t>Otro:</w:t>
      </w:r>
      <w:r w:rsidR="00E25AAD" w:rsidRPr="000D4CED">
        <w:rPr>
          <w:u w:val="single"/>
        </w:rPr>
        <w:t xml:space="preserve">                                                                                                                                                              </w:t>
      </w:r>
    </w:p>
    <w:p w:rsidR="000D4CED" w:rsidRDefault="000D4CED" w:rsidP="000D4CED">
      <w:pPr>
        <w:spacing w:before="170" w:line="240" w:lineRule="auto"/>
        <w:jc w:val="both"/>
        <w:rPr>
          <w:u w:val="single"/>
        </w:rPr>
      </w:pPr>
      <w:r>
        <w:t>Calle/nº:</w:t>
      </w:r>
      <w:r w:rsidRPr="000D4CED">
        <w:rPr>
          <w:u w:val="single"/>
        </w:rPr>
        <w:t xml:space="preserve">                                                                                                                                                                   </w:t>
      </w:r>
    </w:p>
    <w:p w:rsidR="00AE4D60" w:rsidRDefault="000D4CED" w:rsidP="000D4CED">
      <w:pPr>
        <w:spacing w:before="170" w:line="240" w:lineRule="auto"/>
        <w:jc w:val="both"/>
        <w:rPr>
          <w:u w:val="single"/>
        </w:rPr>
      </w:pPr>
      <w:r>
        <w:t>C</w:t>
      </w:r>
      <w:r w:rsidR="00AE4D60">
        <w:t>ódigo postal</w:t>
      </w:r>
      <w:r>
        <w:t>:</w:t>
      </w:r>
      <w:r w:rsidRPr="000D4CED">
        <w:rPr>
          <w:u w:val="single"/>
        </w:rPr>
        <w:t xml:space="preserve">                                                          </w:t>
      </w:r>
      <w:r w:rsidRPr="00AE4D60">
        <w:t>L</w:t>
      </w:r>
      <w:r w:rsidRPr="000D4CED">
        <w:t>ocalidad:</w:t>
      </w:r>
      <w:r w:rsidRPr="000D4CED">
        <w:rPr>
          <w:u w:val="single"/>
        </w:rPr>
        <w:t xml:space="preserve">                                                                     </w:t>
      </w:r>
      <w:r w:rsidR="00AE4D60">
        <w:rPr>
          <w:u w:val="single"/>
        </w:rPr>
        <w:t xml:space="preserve">   </w:t>
      </w:r>
      <w:r w:rsidR="00AE4D60" w:rsidRPr="000D4CED">
        <w:rPr>
          <w:u w:val="single"/>
        </w:rPr>
        <w:t xml:space="preserve"> </w:t>
      </w:r>
      <w:r w:rsidR="00AE4D60">
        <w:rPr>
          <w:u w:val="single"/>
        </w:rPr>
        <w:t xml:space="preserve">     </w:t>
      </w:r>
    </w:p>
    <w:p w:rsidR="00AE4D60" w:rsidRDefault="00AE4D60" w:rsidP="00AE4D60">
      <w:pPr>
        <w:spacing w:before="170" w:line="240" w:lineRule="auto"/>
        <w:jc w:val="both"/>
        <w:rPr>
          <w:u w:val="single"/>
        </w:rPr>
      </w:pPr>
      <w:r>
        <w:t>Correo electrónico:</w:t>
      </w:r>
      <w:r w:rsidRPr="000D4CED">
        <w:rPr>
          <w:u w:val="single"/>
        </w:rPr>
        <w:t xml:space="preserve">                                                                                                                                                   </w:t>
      </w:r>
    </w:p>
    <w:p w:rsidR="00007D23" w:rsidRDefault="00007D23" w:rsidP="00007D23">
      <w:pPr>
        <w:spacing w:before="170" w:line="360" w:lineRule="auto"/>
        <w:jc w:val="both"/>
      </w:pPr>
    </w:p>
    <w:p w:rsidR="00AE4D60" w:rsidRDefault="00AE4D60" w:rsidP="00007D23">
      <w:pPr>
        <w:spacing w:before="170" w:line="360" w:lineRule="auto"/>
        <w:jc w:val="both"/>
      </w:pPr>
      <w:r w:rsidRPr="00AE4D60">
        <w:t>SOLICITA ejercer su derecho a voto de forma anticipada, de conformidad con lo previsto en el artículo 3</w:t>
      </w:r>
      <w:r w:rsidR="0052528F">
        <w:t>9</w:t>
      </w:r>
      <w:r w:rsidRPr="00AE4D60">
        <w:t xml:space="preserve"> del Reglamento Electoral General de</w:t>
      </w:r>
      <w:r w:rsidR="00007D23">
        <w:t xml:space="preserve"> la Universidad de Cádiz, para las elecciones a </w:t>
      </w:r>
      <w:r w:rsidR="001452A1">
        <w:t xml:space="preserve">representantes de Junta de Facultad de la Facultad de </w:t>
      </w:r>
      <w:r w:rsidR="0052528F">
        <w:t>Ciencias del Mar y Ambientales</w:t>
      </w:r>
    </w:p>
    <w:p w:rsidR="00007D23" w:rsidRDefault="00007D23" w:rsidP="00AE4D60">
      <w:pPr>
        <w:spacing w:before="170" w:line="240" w:lineRule="auto"/>
        <w:jc w:val="both"/>
      </w:pPr>
    </w:p>
    <w:p w:rsidR="00007D23" w:rsidRPr="00AE4D60" w:rsidRDefault="00007D23" w:rsidP="00AE4D60">
      <w:pPr>
        <w:spacing w:before="170" w:line="240" w:lineRule="auto"/>
        <w:jc w:val="both"/>
      </w:pPr>
    </w:p>
    <w:p w:rsidR="00AE4D60" w:rsidRPr="00AE4D60" w:rsidRDefault="00AE4D60" w:rsidP="00AE4D60">
      <w:pPr>
        <w:spacing w:before="170" w:line="240" w:lineRule="auto"/>
        <w:jc w:val="both"/>
      </w:pPr>
    </w:p>
    <w:p w:rsidR="00AE4D60" w:rsidRDefault="00AE4D60" w:rsidP="00AE4D60">
      <w:pPr>
        <w:spacing w:before="170" w:line="240" w:lineRule="auto"/>
        <w:jc w:val="both"/>
        <w:rPr>
          <w:u w:val="single"/>
        </w:rPr>
      </w:pPr>
      <w:r w:rsidRPr="00AE4D60">
        <w:t xml:space="preserve">     </w:t>
      </w:r>
      <w:r w:rsidRPr="000D4CED">
        <w:rPr>
          <w:u w:val="single"/>
        </w:rPr>
        <w:t xml:space="preserve">                                         </w:t>
      </w:r>
      <w:r w:rsidRPr="00E25AAD">
        <w:t xml:space="preserve"> </w:t>
      </w:r>
      <w:proofErr w:type="spellStart"/>
      <w:r w:rsidR="00E25AAD" w:rsidRPr="00E25AAD">
        <w:t>a</w:t>
      </w:r>
      <w:proofErr w:type="spellEnd"/>
      <w:r w:rsidRPr="00E25AAD">
        <w:t xml:space="preserve"> </w:t>
      </w:r>
      <w:r w:rsidRPr="000D4CED">
        <w:rPr>
          <w:u w:val="single"/>
        </w:rPr>
        <w:t xml:space="preserve">          </w:t>
      </w:r>
      <w:r w:rsidRPr="00E25AAD">
        <w:t xml:space="preserve"> </w:t>
      </w:r>
      <w:r w:rsidR="00E25AAD" w:rsidRPr="00E25AAD">
        <w:t>de</w:t>
      </w:r>
      <w:r w:rsidRPr="00E25AAD">
        <w:t xml:space="preserve"> </w:t>
      </w:r>
      <w:r w:rsidRPr="000D4CED">
        <w:rPr>
          <w:u w:val="single"/>
        </w:rPr>
        <w:t xml:space="preserve">                                         </w:t>
      </w:r>
      <w:r w:rsidR="00E25AAD" w:rsidRPr="00E25AAD">
        <w:t xml:space="preserve"> </w:t>
      </w:r>
      <w:proofErr w:type="spellStart"/>
      <w:r w:rsidR="00E25AAD">
        <w:rPr>
          <w:u w:val="single"/>
        </w:rPr>
        <w:t>de</w:t>
      </w:r>
      <w:proofErr w:type="spellEnd"/>
      <w:r w:rsidR="00E25AAD" w:rsidRPr="00E25AAD">
        <w:t xml:space="preserve"> </w:t>
      </w:r>
      <w:r w:rsidR="0052528F">
        <w:t>______</w:t>
      </w:r>
      <w:r w:rsidR="00E25AAD" w:rsidRPr="00E25AAD">
        <w:t>.</w:t>
      </w:r>
    </w:p>
    <w:p w:rsidR="00AE4D60" w:rsidRDefault="00AE4D60" w:rsidP="00AE4D60">
      <w:pPr>
        <w:spacing w:before="170" w:line="240" w:lineRule="auto"/>
        <w:jc w:val="both"/>
      </w:pPr>
    </w:p>
    <w:p w:rsidR="00E25AAD" w:rsidRPr="00AE4D60" w:rsidRDefault="00E25AAD" w:rsidP="00AE4D60">
      <w:pPr>
        <w:spacing w:before="170" w:line="240" w:lineRule="auto"/>
        <w:jc w:val="both"/>
      </w:pPr>
      <w:r>
        <w:t>Firma:</w:t>
      </w:r>
    </w:p>
    <w:p w:rsidR="00AE4D60" w:rsidRDefault="00AE4D60" w:rsidP="000D4CED">
      <w:pPr>
        <w:spacing w:before="170" w:line="240" w:lineRule="auto"/>
        <w:jc w:val="both"/>
      </w:pPr>
    </w:p>
    <w:p w:rsidR="000D4CED" w:rsidRDefault="000D4CED" w:rsidP="000D4CED">
      <w:pPr>
        <w:spacing w:before="170" w:line="240" w:lineRule="auto"/>
        <w:jc w:val="both"/>
        <w:rPr>
          <w:u w:val="single"/>
        </w:rPr>
      </w:pPr>
      <w:r w:rsidRPr="000D4CED">
        <w:t xml:space="preserve">                                                                                                     </w:t>
      </w:r>
    </w:p>
    <w:p w:rsidR="000D4CED" w:rsidRPr="000D4CED" w:rsidRDefault="000D4CED" w:rsidP="00204FB1">
      <w:pPr>
        <w:spacing w:before="170" w:line="240" w:lineRule="auto"/>
        <w:jc w:val="both"/>
        <w:rPr>
          <w:sz w:val="24"/>
          <w:lang w:val="es-ES_tradnl"/>
        </w:rPr>
      </w:pPr>
      <w:r w:rsidRPr="000D4CED">
        <w:t xml:space="preserve">                                                     </w:t>
      </w:r>
    </w:p>
    <w:sectPr w:rsidR="000D4CED" w:rsidRPr="000D4CED" w:rsidSect="006A4610">
      <w:headerReference w:type="default" r:id="rId8"/>
      <w:footerReference w:type="default" r:id="rId9"/>
      <w:pgSz w:w="11906" w:h="16838"/>
      <w:pgMar w:top="1077" w:right="1558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82E" w:rsidRDefault="00B8282E">
      <w:pPr>
        <w:spacing w:line="240" w:lineRule="auto"/>
      </w:pPr>
      <w:r>
        <w:separator/>
      </w:r>
    </w:p>
  </w:endnote>
  <w:endnote w:type="continuationSeparator" w:id="0">
    <w:p w:rsidR="00B8282E" w:rsidRDefault="00B828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65 Medium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roid Sans Fallback"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836" w:rsidRPr="00E25AAD" w:rsidRDefault="00E25AAD" w:rsidP="0052528F">
    <w:pPr>
      <w:pStyle w:val="Piedepgina"/>
      <w:jc w:val="center"/>
      <w:rPr>
        <w:b/>
      </w:rPr>
    </w:pPr>
    <w:r w:rsidRPr="00E25AAD">
      <w:rPr>
        <w:b/>
      </w:rPr>
      <w:t>Sr. Presidente de la Junta Electoral de la Facultad de Ciencias del Mar y Ambientales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82E" w:rsidRDefault="00B8282E">
      <w:pPr>
        <w:spacing w:line="240" w:lineRule="auto"/>
      </w:pPr>
      <w:r>
        <w:separator/>
      </w:r>
    </w:p>
  </w:footnote>
  <w:footnote w:type="continuationSeparator" w:id="0">
    <w:p w:rsidR="00B8282E" w:rsidRDefault="00B828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3" w:type="dxa"/>
      <w:tblInd w:w="-6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11"/>
      <w:gridCol w:w="193"/>
      <w:gridCol w:w="2974"/>
      <w:gridCol w:w="193"/>
      <w:gridCol w:w="2642"/>
    </w:tblGrid>
    <w:tr w:rsidR="00764836" w:rsidTr="00740C32">
      <w:trPr>
        <w:cantSplit/>
        <w:trHeight w:val="1545"/>
      </w:trPr>
      <w:tc>
        <w:tcPr>
          <w:tcW w:w="3911" w:type="dxa"/>
          <w:shd w:val="clear" w:color="auto" w:fill="auto"/>
        </w:tcPr>
        <w:p w:rsidR="00764836" w:rsidRDefault="008757F5">
          <w:pPr>
            <w:tabs>
              <w:tab w:val="left" w:pos="1730"/>
              <w:tab w:val="left" w:pos="4500"/>
              <w:tab w:val="left" w:pos="7380"/>
            </w:tabs>
            <w:snapToGrid w:val="0"/>
          </w:pPr>
          <w:r>
            <w:rPr>
              <w:noProof/>
              <w:lang w:eastAsia="es-ES"/>
            </w:rPr>
            <w:drawing>
              <wp:inline distT="0" distB="0" distL="0" distR="0">
                <wp:extent cx="2054225" cy="938530"/>
                <wp:effectExtent l="0" t="0" r="0" b="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4225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" w:type="dxa"/>
          <w:shd w:val="clear" w:color="auto" w:fill="auto"/>
        </w:tcPr>
        <w:p w:rsidR="00764836" w:rsidRPr="00740C32" w:rsidRDefault="008757F5">
          <w:pPr>
            <w:tabs>
              <w:tab w:val="left" w:pos="4500"/>
              <w:tab w:val="left" w:pos="7380"/>
            </w:tabs>
            <w:snapToGrid w:val="0"/>
            <w:jc w:val="right"/>
            <w:rPr>
              <w:sz w:val="16"/>
              <w:szCs w:val="16"/>
            </w:rPr>
          </w:pPr>
          <w:r w:rsidRPr="00740C32">
            <w:rPr>
              <w:noProof/>
              <w:sz w:val="16"/>
              <w:szCs w:val="16"/>
              <w:lang w:eastAsia="es-ES"/>
            </w:rPr>
            <w:drawing>
              <wp:inline distT="0" distB="0" distL="0" distR="0">
                <wp:extent cx="36830" cy="938530"/>
                <wp:effectExtent l="0" t="0" r="0" b="0"/>
                <wp:docPr id="2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4" w:type="dxa"/>
          <w:shd w:val="clear" w:color="auto" w:fill="auto"/>
        </w:tcPr>
        <w:p w:rsidR="00764836" w:rsidRPr="00740C32" w:rsidRDefault="00764836">
          <w:pPr>
            <w:pStyle w:val="Textoencabezado"/>
            <w:snapToGrid w:val="0"/>
            <w:rPr>
              <w:rFonts w:ascii="Garamond" w:hAnsi="Garamond" w:cs="Garamond"/>
              <w:szCs w:val="16"/>
            </w:rPr>
          </w:pPr>
        </w:p>
        <w:p w:rsidR="00764836" w:rsidRPr="00740C32" w:rsidRDefault="00764836">
          <w:pPr>
            <w:pStyle w:val="Textoencabezado"/>
            <w:rPr>
              <w:rFonts w:ascii="Garamond" w:hAnsi="Garamond" w:cs="Garamond"/>
              <w:szCs w:val="16"/>
            </w:rPr>
          </w:pPr>
        </w:p>
        <w:p w:rsidR="00740C32" w:rsidRPr="00740C32" w:rsidRDefault="00740C32" w:rsidP="00740C32">
          <w:pPr>
            <w:widowControl/>
            <w:suppressAutoHyphens w:val="0"/>
            <w:spacing w:line="288" w:lineRule="auto"/>
            <w:jc w:val="center"/>
            <w:rPr>
              <w:rFonts w:eastAsia="Calibri" w:cs="Times New Roman"/>
              <w:color w:val="005B82"/>
              <w:sz w:val="16"/>
              <w:szCs w:val="16"/>
              <w:lang w:eastAsia="en-US"/>
            </w:rPr>
          </w:pPr>
          <w:r w:rsidRPr="00740C32">
            <w:rPr>
              <w:rFonts w:eastAsia="Calibri" w:cs="Times New Roman"/>
              <w:color w:val="005B82"/>
              <w:sz w:val="16"/>
              <w:szCs w:val="16"/>
              <w:lang w:eastAsia="en-US"/>
            </w:rPr>
            <w:t>Facultad de Ciencias del Mar y Ambientales</w:t>
          </w:r>
        </w:p>
        <w:p w:rsidR="00764836" w:rsidRPr="00740C32" w:rsidRDefault="00764836" w:rsidP="00204FB1">
          <w:pPr>
            <w:framePr w:hSpace="141" w:wrap="around" w:vAnchor="page" w:hAnchor="page" w:x="638" w:y="718"/>
            <w:suppressAutoHyphens w:val="0"/>
            <w:spacing w:line="240" w:lineRule="auto"/>
            <w:rPr>
              <w:sz w:val="16"/>
              <w:szCs w:val="16"/>
            </w:rPr>
          </w:pPr>
        </w:p>
      </w:tc>
      <w:tc>
        <w:tcPr>
          <w:tcW w:w="193" w:type="dxa"/>
          <w:shd w:val="clear" w:color="auto" w:fill="auto"/>
        </w:tcPr>
        <w:p w:rsidR="00764836" w:rsidRDefault="008757F5">
          <w:pPr>
            <w:tabs>
              <w:tab w:val="left" w:pos="4500"/>
              <w:tab w:val="left" w:pos="7380"/>
            </w:tabs>
            <w:snapToGrid w:val="0"/>
          </w:pPr>
          <w:r>
            <w:rPr>
              <w:noProof/>
              <w:lang w:eastAsia="es-ES"/>
            </w:rPr>
            <w:drawing>
              <wp:inline distT="0" distB="0" distL="0" distR="0">
                <wp:extent cx="36830" cy="9385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2" w:type="dxa"/>
          <w:shd w:val="clear" w:color="auto" w:fill="auto"/>
        </w:tcPr>
        <w:p w:rsidR="00764836" w:rsidRDefault="00764836">
          <w:pPr>
            <w:pStyle w:val="Textoencabezado"/>
            <w:snapToGrid w:val="0"/>
            <w:jc w:val="right"/>
            <w:rPr>
              <w:rFonts w:ascii="Garamond" w:hAnsi="Garamond" w:cs="Garamond"/>
            </w:rPr>
          </w:pPr>
        </w:p>
        <w:p w:rsidR="00764836" w:rsidRDefault="00764836">
          <w:pPr>
            <w:pStyle w:val="Textoencabezado"/>
            <w:jc w:val="right"/>
            <w:rPr>
              <w:rFonts w:ascii="Garamond" w:hAnsi="Garamond" w:cs="Garamond"/>
            </w:rPr>
          </w:pPr>
        </w:p>
        <w:p w:rsidR="00204FB1" w:rsidRPr="00740C32" w:rsidRDefault="00204FB1" w:rsidP="00204FB1">
          <w:pPr>
            <w:suppressAutoHyphens w:val="0"/>
            <w:rPr>
              <w:rFonts w:cs="Times New Roman"/>
              <w:color w:val="747678"/>
              <w:sz w:val="16"/>
              <w:szCs w:val="16"/>
              <w:lang w:eastAsia="es-ES"/>
            </w:rPr>
          </w:pPr>
          <w:r w:rsidRPr="00740C32">
            <w:rPr>
              <w:rFonts w:cs="Times New Roman"/>
              <w:color w:val="747678"/>
              <w:sz w:val="16"/>
              <w:szCs w:val="16"/>
              <w:lang w:eastAsia="es-ES"/>
            </w:rPr>
            <w:t>Campus de Puerto Real</w:t>
          </w:r>
        </w:p>
        <w:p w:rsidR="00204FB1" w:rsidRPr="00740C32" w:rsidRDefault="00204FB1" w:rsidP="00204FB1">
          <w:pPr>
            <w:suppressAutoHyphens w:val="0"/>
            <w:rPr>
              <w:rFonts w:cs="Times New Roman"/>
              <w:color w:val="747678"/>
              <w:sz w:val="16"/>
              <w:szCs w:val="16"/>
              <w:lang w:eastAsia="es-ES"/>
            </w:rPr>
          </w:pPr>
          <w:r w:rsidRPr="00740C32">
            <w:rPr>
              <w:rFonts w:cs="Times New Roman"/>
              <w:color w:val="747678"/>
              <w:sz w:val="16"/>
              <w:szCs w:val="16"/>
              <w:lang w:eastAsia="es-ES"/>
            </w:rPr>
            <w:t>11510-Puerto Real (Cádiz)</w:t>
          </w:r>
        </w:p>
        <w:p w:rsidR="00204FB1" w:rsidRPr="00740C32" w:rsidRDefault="00204FB1" w:rsidP="00204FB1">
          <w:pPr>
            <w:suppressAutoHyphens w:val="0"/>
            <w:rPr>
              <w:rFonts w:cs="Times New Roman"/>
              <w:color w:val="747678"/>
              <w:sz w:val="16"/>
              <w:szCs w:val="16"/>
              <w:lang w:eastAsia="es-ES"/>
            </w:rPr>
          </w:pPr>
          <w:r w:rsidRPr="00740C32">
            <w:rPr>
              <w:rFonts w:cs="Times New Roman"/>
              <w:color w:val="747678"/>
              <w:sz w:val="16"/>
              <w:szCs w:val="16"/>
              <w:lang w:eastAsia="es-ES"/>
            </w:rPr>
            <w:t>E-mail: decanato.ccmar@uca.es</w:t>
          </w:r>
        </w:p>
        <w:p w:rsidR="00204FB1" w:rsidRPr="00740C32" w:rsidRDefault="00B8282E" w:rsidP="00204FB1">
          <w:pPr>
            <w:framePr w:hSpace="141" w:wrap="around" w:vAnchor="page" w:hAnchor="page" w:x="638" w:y="718"/>
            <w:suppressAutoHyphens w:val="0"/>
            <w:spacing w:line="240" w:lineRule="auto"/>
            <w:rPr>
              <w:rFonts w:ascii="Helvetica" w:hAnsi="Helvetica" w:cs="Times New Roman"/>
              <w:b/>
              <w:color w:val="595959"/>
              <w:sz w:val="16"/>
              <w:szCs w:val="16"/>
              <w:lang w:eastAsia="es-ES"/>
            </w:rPr>
          </w:pPr>
          <w:hyperlink r:id="rId3" w:history="1">
            <w:r w:rsidR="00204FB1" w:rsidRPr="00740C32">
              <w:rPr>
                <w:rFonts w:ascii="Helvetica 55 Roman" w:hAnsi="Helvetica 55 Roman" w:cs="Times New Roman"/>
                <w:color w:val="0000FF"/>
                <w:sz w:val="16"/>
                <w:szCs w:val="16"/>
                <w:u w:val="single"/>
                <w:lang w:eastAsia="es-ES"/>
              </w:rPr>
              <w:t>http://www.uca.es/centro/1C13/</w:t>
            </w:r>
          </w:hyperlink>
        </w:p>
        <w:p w:rsidR="00764836" w:rsidRDefault="00764836">
          <w:pPr>
            <w:pStyle w:val="Textoencabezado"/>
            <w:jc w:val="right"/>
          </w:pPr>
        </w:p>
      </w:tc>
    </w:tr>
  </w:tbl>
  <w:p w:rsidR="00764836" w:rsidRDefault="007648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965"/>
        </w:tabs>
        <w:ind w:left="1965" w:hanging="885"/>
      </w:pPr>
      <w:rPr>
        <w:rFonts w:ascii="Verdana" w:hAnsi="Verdana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463FF"/>
    <w:multiLevelType w:val="hybridMultilevel"/>
    <w:tmpl w:val="125EF02E"/>
    <w:lvl w:ilvl="0" w:tplc="C8804C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613D2F"/>
    <w:multiLevelType w:val="hybridMultilevel"/>
    <w:tmpl w:val="DF22C7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2A9B1A">
      <w:start w:val="3"/>
      <w:numFmt w:val="bullet"/>
      <w:lvlText w:val="-"/>
      <w:lvlJc w:val="left"/>
      <w:pPr>
        <w:tabs>
          <w:tab w:val="num" w:pos="1965"/>
        </w:tabs>
        <w:ind w:left="1965" w:hanging="885"/>
      </w:pPr>
      <w:rPr>
        <w:rFonts w:ascii="Verdana" w:eastAsia="Times New Roman" w:hAnsi="Verdana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506BD2"/>
    <w:multiLevelType w:val="hybridMultilevel"/>
    <w:tmpl w:val="6F5C9D74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F29135D"/>
    <w:multiLevelType w:val="hybridMultilevel"/>
    <w:tmpl w:val="F81AA7B8"/>
    <w:lvl w:ilvl="0" w:tplc="1EA881B2">
      <w:numFmt w:val="bullet"/>
      <w:lvlText w:val="–"/>
      <w:lvlJc w:val="left"/>
      <w:pPr>
        <w:ind w:left="1428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CA"/>
    <w:rsid w:val="00003EAE"/>
    <w:rsid w:val="00007D23"/>
    <w:rsid w:val="00052FD8"/>
    <w:rsid w:val="00062FD9"/>
    <w:rsid w:val="00082A7B"/>
    <w:rsid w:val="00093C90"/>
    <w:rsid w:val="000A3695"/>
    <w:rsid w:val="000C0015"/>
    <w:rsid w:val="000C4ADB"/>
    <w:rsid w:val="000D1A07"/>
    <w:rsid w:val="000D4CED"/>
    <w:rsid w:val="000F3059"/>
    <w:rsid w:val="001200C5"/>
    <w:rsid w:val="00121E48"/>
    <w:rsid w:val="00122B56"/>
    <w:rsid w:val="001369B3"/>
    <w:rsid w:val="00141287"/>
    <w:rsid w:val="001417FC"/>
    <w:rsid w:val="001452A1"/>
    <w:rsid w:val="001620F2"/>
    <w:rsid w:val="00186872"/>
    <w:rsid w:val="001874BD"/>
    <w:rsid w:val="0019180D"/>
    <w:rsid w:val="001A0B4B"/>
    <w:rsid w:val="001B7BC0"/>
    <w:rsid w:val="00204FB1"/>
    <w:rsid w:val="00211524"/>
    <w:rsid w:val="0022277B"/>
    <w:rsid w:val="002321B3"/>
    <w:rsid w:val="00287334"/>
    <w:rsid w:val="002C4AE6"/>
    <w:rsid w:val="002D2110"/>
    <w:rsid w:val="002E13E9"/>
    <w:rsid w:val="002F0DCA"/>
    <w:rsid w:val="002F33A9"/>
    <w:rsid w:val="002F356E"/>
    <w:rsid w:val="00305EEF"/>
    <w:rsid w:val="003167D0"/>
    <w:rsid w:val="003276EE"/>
    <w:rsid w:val="0033687A"/>
    <w:rsid w:val="00346122"/>
    <w:rsid w:val="00362816"/>
    <w:rsid w:val="00367097"/>
    <w:rsid w:val="003B04FA"/>
    <w:rsid w:val="003B3EC7"/>
    <w:rsid w:val="003C75DA"/>
    <w:rsid w:val="003C7CC7"/>
    <w:rsid w:val="003D2E01"/>
    <w:rsid w:val="00410E09"/>
    <w:rsid w:val="004177FA"/>
    <w:rsid w:val="00423C6E"/>
    <w:rsid w:val="00424919"/>
    <w:rsid w:val="00446438"/>
    <w:rsid w:val="004979F7"/>
    <w:rsid w:val="004D2B87"/>
    <w:rsid w:val="004D2FC7"/>
    <w:rsid w:val="0052528F"/>
    <w:rsid w:val="00553545"/>
    <w:rsid w:val="00564FBD"/>
    <w:rsid w:val="00572612"/>
    <w:rsid w:val="00580DE3"/>
    <w:rsid w:val="00587F06"/>
    <w:rsid w:val="005A02B2"/>
    <w:rsid w:val="005A7FEA"/>
    <w:rsid w:val="005B6DB1"/>
    <w:rsid w:val="005C7A25"/>
    <w:rsid w:val="006021BA"/>
    <w:rsid w:val="00625102"/>
    <w:rsid w:val="00631A32"/>
    <w:rsid w:val="00653E55"/>
    <w:rsid w:val="00660279"/>
    <w:rsid w:val="00664452"/>
    <w:rsid w:val="006715EE"/>
    <w:rsid w:val="0068424E"/>
    <w:rsid w:val="006845EE"/>
    <w:rsid w:val="006A4610"/>
    <w:rsid w:val="006B1951"/>
    <w:rsid w:val="006C107C"/>
    <w:rsid w:val="006C3C24"/>
    <w:rsid w:val="006D5066"/>
    <w:rsid w:val="006E2D28"/>
    <w:rsid w:val="006F0727"/>
    <w:rsid w:val="006F6C5B"/>
    <w:rsid w:val="007223A3"/>
    <w:rsid w:val="00740C32"/>
    <w:rsid w:val="00764836"/>
    <w:rsid w:val="00766765"/>
    <w:rsid w:val="00774BCB"/>
    <w:rsid w:val="0077584C"/>
    <w:rsid w:val="007816F8"/>
    <w:rsid w:val="00787198"/>
    <w:rsid w:val="007A638F"/>
    <w:rsid w:val="007B4950"/>
    <w:rsid w:val="007B74F2"/>
    <w:rsid w:val="007C120F"/>
    <w:rsid w:val="007C3D65"/>
    <w:rsid w:val="007D0816"/>
    <w:rsid w:val="007E6C1C"/>
    <w:rsid w:val="007F3027"/>
    <w:rsid w:val="00810E90"/>
    <w:rsid w:val="008265DE"/>
    <w:rsid w:val="008407F6"/>
    <w:rsid w:val="008479D0"/>
    <w:rsid w:val="008727DC"/>
    <w:rsid w:val="008757F5"/>
    <w:rsid w:val="00884F0C"/>
    <w:rsid w:val="008B18BD"/>
    <w:rsid w:val="008C22E1"/>
    <w:rsid w:val="008D6A08"/>
    <w:rsid w:val="008D75D7"/>
    <w:rsid w:val="008F1053"/>
    <w:rsid w:val="00910AC1"/>
    <w:rsid w:val="00936A16"/>
    <w:rsid w:val="00941CC6"/>
    <w:rsid w:val="00946F61"/>
    <w:rsid w:val="00953184"/>
    <w:rsid w:val="00955D72"/>
    <w:rsid w:val="009601CD"/>
    <w:rsid w:val="009775E6"/>
    <w:rsid w:val="009958C2"/>
    <w:rsid w:val="009B04C4"/>
    <w:rsid w:val="009B2E0C"/>
    <w:rsid w:val="009B6CBD"/>
    <w:rsid w:val="009D43EC"/>
    <w:rsid w:val="009D44A6"/>
    <w:rsid w:val="00A32687"/>
    <w:rsid w:val="00A33710"/>
    <w:rsid w:val="00A521D2"/>
    <w:rsid w:val="00AD6EB2"/>
    <w:rsid w:val="00AE2C9A"/>
    <w:rsid w:val="00AE4D60"/>
    <w:rsid w:val="00B02072"/>
    <w:rsid w:val="00B077B2"/>
    <w:rsid w:val="00B16959"/>
    <w:rsid w:val="00B659C9"/>
    <w:rsid w:val="00B82506"/>
    <w:rsid w:val="00B8282E"/>
    <w:rsid w:val="00BC451C"/>
    <w:rsid w:val="00BE2AD9"/>
    <w:rsid w:val="00C011E7"/>
    <w:rsid w:val="00C02455"/>
    <w:rsid w:val="00C14D9F"/>
    <w:rsid w:val="00C21813"/>
    <w:rsid w:val="00C32856"/>
    <w:rsid w:val="00C37AB0"/>
    <w:rsid w:val="00CA360E"/>
    <w:rsid w:val="00CC2DCA"/>
    <w:rsid w:val="00CC3A32"/>
    <w:rsid w:val="00CE0553"/>
    <w:rsid w:val="00CF752C"/>
    <w:rsid w:val="00D3289D"/>
    <w:rsid w:val="00D61BB5"/>
    <w:rsid w:val="00D96EA4"/>
    <w:rsid w:val="00DA6070"/>
    <w:rsid w:val="00DD3AAB"/>
    <w:rsid w:val="00DE2E23"/>
    <w:rsid w:val="00E019A7"/>
    <w:rsid w:val="00E172AE"/>
    <w:rsid w:val="00E25AAD"/>
    <w:rsid w:val="00E4650D"/>
    <w:rsid w:val="00E57D79"/>
    <w:rsid w:val="00E7280D"/>
    <w:rsid w:val="00E769A2"/>
    <w:rsid w:val="00E84181"/>
    <w:rsid w:val="00E93357"/>
    <w:rsid w:val="00ED0125"/>
    <w:rsid w:val="00EF5C6D"/>
    <w:rsid w:val="00F1092C"/>
    <w:rsid w:val="00F13ED2"/>
    <w:rsid w:val="00F403A2"/>
    <w:rsid w:val="00F61E72"/>
    <w:rsid w:val="00F6709B"/>
    <w:rsid w:val="00F77394"/>
    <w:rsid w:val="00F80F17"/>
    <w:rsid w:val="00F81299"/>
    <w:rsid w:val="00F85BD6"/>
    <w:rsid w:val="00F86BFE"/>
    <w:rsid w:val="00F902FC"/>
    <w:rsid w:val="00FA3791"/>
    <w:rsid w:val="00FA39CD"/>
    <w:rsid w:val="00FA5F77"/>
    <w:rsid w:val="00FC09E8"/>
    <w:rsid w:val="00FC48BC"/>
    <w:rsid w:val="00FE3530"/>
    <w:rsid w:val="00FE35DE"/>
    <w:rsid w:val="00FE3A46"/>
    <w:rsid w:val="00FE6F53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86836A5-3CB4-3C43-B152-4036E393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line="312" w:lineRule="auto"/>
    </w:pPr>
    <w:rPr>
      <w:rFonts w:ascii="Garamond" w:hAnsi="Garamond" w:cs="Garamond"/>
      <w:szCs w:val="24"/>
      <w:lang w:eastAsia="zh-CN"/>
    </w:rPr>
  </w:style>
  <w:style w:type="paragraph" w:styleId="Ttulo1">
    <w:name w:val="heading 1"/>
    <w:next w:val="Normal"/>
    <w:qFormat/>
    <w:pPr>
      <w:keepNext/>
      <w:numPr>
        <w:numId w:val="1"/>
      </w:numPr>
      <w:tabs>
        <w:tab w:val="left" w:pos="4500"/>
        <w:tab w:val="left" w:pos="7380"/>
      </w:tabs>
      <w:suppressAutoHyphens/>
      <w:outlineLvl w:val="0"/>
    </w:pPr>
    <w:rPr>
      <w:rFonts w:ascii="Helvetica 65 Medium" w:eastAsia="Arial Unicode MS" w:hAnsi="Helvetica 65 Medium" w:cs="Arial Unicode MS"/>
      <w:bCs/>
      <w:color w:val="005673"/>
      <w:sz w:val="16"/>
      <w:lang w:eastAsia="zh-CN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CarCar3">
    <w:name w:val="Car Car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rCar2">
    <w:name w:val="Car Car2"/>
    <w:rPr>
      <w:rFonts w:ascii="Calibri" w:eastAsia="Times New Roman" w:hAnsi="Calibri" w:cs="Times New Roman"/>
      <w:sz w:val="24"/>
      <w:szCs w:val="24"/>
    </w:rPr>
  </w:style>
  <w:style w:type="character" w:customStyle="1" w:styleId="CarCar">
    <w:name w:val="Car Car"/>
    <w:rPr>
      <w:rFonts w:ascii="Garamond" w:hAnsi="Garamond" w:cs="Garamond"/>
      <w:szCs w:val="24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CarCar1">
    <w:name w:val="Car Car1"/>
    <w:rPr>
      <w:rFonts w:ascii="Garamond" w:hAnsi="Garamond" w:cs="Garamond"/>
      <w:szCs w:val="24"/>
    </w:rPr>
  </w:style>
  <w:style w:type="character" w:customStyle="1" w:styleId="WW8Num5z0">
    <w:name w:val="WW8Num5z0"/>
    <w:rPr>
      <w:b/>
    </w:rPr>
  </w:style>
  <w:style w:type="character" w:customStyle="1" w:styleId="WW8Num15z1">
    <w:name w:val="WW8Num15z1"/>
    <w:rPr>
      <w:rFonts w:ascii="Verdana" w:eastAsia="Times New Roman" w:hAnsi="Verdana" w:cs="Times New Roman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Textoindependiente">
    <w:name w:val="Body Text"/>
    <w:basedOn w:val="Normal"/>
    <w:pPr>
      <w:widowControl/>
      <w:spacing w:line="100" w:lineRule="atLeast"/>
    </w:pPr>
    <w:rPr>
      <w:rFonts w:ascii="Arial" w:hAnsi="Arial" w:cs="Arial"/>
      <w:sz w:val="14"/>
      <w:szCs w:val="20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Textoencabezado">
    <w:name w:val="Texto encabezado"/>
    <w:pPr>
      <w:widowControl w:val="0"/>
      <w:suppressAutoHyphens/>
    </w:pPr>
    <w:rPr>
      <w:rFonts w:ascii="Helvetica 55 Roman" w:hAnsi="Helvetica 55 Roman" w:cs="Helvetica 55 Roman"/>
      <w:color w:val="717579"/>
      <w:sz w:val="16"/>
      <w:lang w:eastAsia="zh-CN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itulo1">
    <w:name w:val="Titulo1"/>
    <w:basedOn w:val="Ttulo1"/>
    <w:pPr>
      <w:numPr>
        <w:numId w:val="0"/>
      </w:numPr>
    </w:pPr>
    <w:rPr>
      <w:rFonts w:ascii="Helvetica 55 Roman" w:hAnsi="Helvetica 55 Roman" w:cs="Helvetica 55 Roman"/>
      <w:color w:val="006073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Textodebloque1">
    <w:name w:val="Texto de bloque1"/>
    <w:basedOn w:val="Normal"/>
    <w:pPr>
      <w:widowControl/>
      <w:autoSpaceDE w:val="0"/>
      <w:spacing w:line="100" w:lineRule="atLeast"/>
      <w:ind w:left="1134" w:right="1134" w:firstLine="851"/>
      <w:jc w:val="both"/>
    </w:pPr>
    <w:rPr>
      <w:rFonts w:ascii="Arial" w:hAnsi="Arial" w:cs="Arial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pPr>
      <w:spacing w:after="120" w:line="480" w:lineRule="auto"/>
    </w:pPr>
  </w:style>
  <w:style w:type="paragraph" w:customStyle="1" w:styleId="Normal1">
    <w:name w:val="Normal1"/>
    <w:pPr>
      <w:suppressAutoHyphens/>
      <w:autoSpaceDE w:val="0"/>
    </w:pPr>
    <w:rPr>
      <w:rFonts w:ascii="Trebuchet MS" w:hAnsi="Trebuchet MS" w:cs="Trebuchet MS"/>
      <w:color w:val="000000"/>
      <w:sz w:val="24"/>
      <w:szCs w:val="24"/>
      <w:lang w:eastAsia="zh-CN"/>
    </w:rPr>
  </w:style>
  <w:style w:type="paragraph" w:styleId="Textonotapie">
    <w:name w:val="footnote text"/>
    <w:basedOn w:val="Normal"/>
    <w:pPr>
      <w:widowControl/>
      <w:spacing w:line="100" w:lineRule="atLeast"/>
    </w:pPr>
    <w:rPr>
      <w:rFonts w:ascii="Cambria" w:eastAsia="MS Mincho" w:hAnsi="Cambria" w:cs="Cambria"/>
      <w:sz w:val="24"/>
      <w:lang w:eastAsia="ja-JP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NormalWeb">
    <w:name w:val="Normal (Web)"/>
    <w:basedOn w:val="Normal"/>
    <w:pPr>
      <w:spacing w:before="280" w:after="280"/>
    </w:pPr>
  </w:style>
  <w:style w:type="paragraph" w:styleId="Prrafodelista">
    <w:name w:val="List Paragraph"/>
    <w:basedOn w:val="Normal"/>
    <w:uiPriority w:val="34"/>
    <w:qFormat/>
    <w:rsid w:val="00955D72"/>
    <w:pPr>
      <w:ind w:left="708"/>
    </w:pPr>
  </w:style>
  <w:style w:type="character" w:customStyle="1" w:styleId="PiedepginaCar">
    <w:name w:val="Pie de página Car"/>
    <w:link w:val="Piedepgina"/>
    <w:uiPriority w:val="99"/>
    <w:rsid w:val="00953184"/>
    <w:rPr>
      <w:rFonts w:ascii="Garamond" w:hAnsi="Garamond" w:cs="Garamond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4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a.es/centro/1C13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1B19E-E5C1-4A42-8397-A016B0B67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Normal</vt:lpstr>
    </vt:vector>
  </TitlesOfParts>
  <Company/>
  <LinksUpToDate>false</LinksUpToDate>
  <CharactersWithSpaces>2218</CharactersWithSpaces>
  <SharedDoc>false</SharedDoc>
  <HLinks>
    <vt:vector size="6" baseType="variant">
      <vt:variant>
        <vt:i4>2359406</vt:i4>
      </vt:variant>
      <vt:variant>
        <vt:i4>0</vt:i4>
      </vt:variant>
      <vt:variant>
        <vt:i4>0</vt:i4>
      </vt:variant>
      <vt:variant>
        <vt:i4>5</vt:i4>
      </vt:variant>
      <vt:variant>
        <vt:lpwstr>http://www.uca.es/centro/1C13/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beatriz</dc:creator>
  <cp:keywords/>
  <cp:lastModifiedBy>Usuario</cp:lastModifiedBy>
  <cp:revision>2</cp:revision>
  <cp:lastPrinted>2016-02-24T14:14:00Z</cp:lastPrinted>
  <dcterms:created xsi:type="dcterms:W3CDTF">2021-03-24T06:28:00Z</dcterms:created>
  <dcterms:modified xsi:type="dcterms:W3CDTF">2021-03-24T06:28:00Z</dcterms:modified>
</cp:coreProperties>
</file>