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EA" w:rsidRDefault="009722EA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1. Datos de/la solicitante: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D./Dª _________________________________________________________________________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DNI/Pasaporte/NIE: ____________________________________________________________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Grado o Máster Cursado: ________________________________________________________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2. Domicilio a efecto de notificaciones: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Avda./Calle o Plaza, nº y piso: _____________________________________________________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Código Postal: __________ Localidad _________________ Provincia 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Teléfono: ________________________ Teléfono móvil: 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Correo electrónico: _____________________________________________________________</w:t>
      </w:r>
    </w:p>
    <w:p w:rsidR="00E97302" w:rsidRDefault="00E97302" w:rsidP="00450DF4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E97302">
      <w:pPr>
        <w:pStyle w:val="Prrafodelista"/>
        <w:widowControl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E97302">
        <w:rPr>
          <w:rFonts w:ascii="Times New Roman" w:hAnsi="Times New Roman" w:cs="Times New Roman"/>
          <w:b/>
          <w:sz w:val="22"/>
          <w:szCs w:val="22"/>
          <w:lang w:eastAsia="es-ES"/>
        </w:rPr>
        <w:t xml:space="preserve">Acepto y autorizo, como medio preferente de notificación, el correo electrónico arriba </w:t>
      </w:r>
      <w:r w:rsidRPr="00E97302">
        <w:rPr>
          <w:rFonts w:ascii="Times New Roman" w:hAnsi="Times New Roman" w:cs="Times New Roman"/>
          <w:b/>
          <w:sz w:val="22"/>
          <w:szCs w:val="22"/>
          <w:lang w:eastAsia="es-ES"/>
        </w:rPr>
        <w:tab/>
        <w:t>indicado (Marcar casilla)</w:t>
      </w:r>
    </w:p>
    <w:p w:rsidR="00E97302" w:rsidRDefault="00E97302" w:rsidP="00E97302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E97302" w:rsidP="00E97302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SOLICITA le sea admitida su candidatura al Premio Extraordinario de:</w:t>
      </w:r>
    </w:p>
    <w:p w:rsidR="00E97302" w:rsidRDefault="00E97302" w:rsidP="00E97302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E97302" w:rsidRDefault="001750A3" w:rsidP="00E97302">
      <w:pPr>
        <w:pStyle w:val="Prrafodelista"/>
        <w:widowControl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Fin de Grado</w:t>
      </w:r>
    </w:p>
    <w:p w:rsidR="001750A3" w:rsidRDefault="001750A3" w:rsidP="00E97302">
      <w:pPr>
        <w:pStyle w:val="Prrafodelista"/>
        <w:widowControl/>
        <w:numPr>
          <w:ilvl w:val="0"/>
          <w:numId w:val="27"/>
        </w:num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Fin de Máster</w:t>
      </w: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Corresp</w:t>
      </w:r>
      <w:r w:rsidR="003F3830">
        <w:rPr>
          <w:rFonts w:ascii="Times New Roman" w:hAnsi="Times New Roman" w:cs="Times New Roman"/>
          <w:b/>
          <w:sz w:val="22"/>
          <w:szCs w:val="22"/>
          <w:lang w:eastAsia="es-ES"/>
        </w:rPr>
        <w:t>ondiente al Curso Académico 2018-2019</w:t>
      </w: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Puerto Real a</w:t>
      </w:r>
      <w:r w:rsidR="003F3830">
        <w:rPr>
          <w:rFonts w:ascii="Times New Roman" w:hAnsi="Times New Roman" w:cs="Times New Roman"/>
          <w:b/>
          <w:sz w:val="22"/>
          <w:szCs w:val="22"/>
          <w:lang w:eastAsia="es-ES"/>
        </w:rPr>
        <w:t xml:space="preserve"> ___ de ________________ </w:t>
      </w:r>
      <w:proofErr w:type="spellStart"/>
      <w:r w:rsidR="003F3830">
        <w:rPr>
          <w:rFonts w:ascii="Times New Roman" w:hAnsi="Times New Roman" w:cs="Times New Roman"/>
          <w:b/>
          <w:sz w:val="22"/>
          <w:szCs w:val="22"/>
          <w:lang w:eastAsia="es-ES"/>
        </w:rPr>
        <w:t>de</w:t>
      </w:r>
      <w:proofErr w:type="spellEnd"/>
      <w:r w:rsidR="003F3830">
        <w:rPr>
          <w:rFonts w:ascii="Times New Roman" w:hAnsi="Times New Roman" w:cs="Times New Roman"/>
          <w:b/>
          <w:sz w:val="22"/>
          <w:szCs w:val="22"/>
          <w:lang w:eastAsia="es-ES"/>
        </w:rPr>
        <w:t xml:space="preserve"> 2019</w:t>
      </w:r>
      <w:bookmarkStart w:id="0" w:name="_GoBack"/>
      <w:bookmarkEnd w:id="0"/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</w:r>
      <w:r>
        <w:rPr>
          <w:rFonts w:ascii="Times New Roman" w:hAnsi="Times New Roman" w:cs="Times New Roman"/>
          <w:b/>
          <w:sz w:val="22"/>
          <w:szCs w:val="22"/>
          <w:lang w:eastAsia="es-ES"/>
        </w:rPr>
        <w:tab/>
        <w:t>Firma</w:t>
      </w: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</w:p>
    <w:p w:rsidR="001750A3" w:rsidRPr="001750A3" w:rsidRDefault="001750A3" w:rsidP="001750A3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>
        <w:rPr>
          <w:rFonts w:ascii="Times New Roman" w:hAnsi="Times New Roman" w:cs="Times New Roman"/>
          <w:b/>
          <w:sz w:val="22"/>
          <w:szCs w:val="22"/>
          <w:lang w:eastAsia="es-ES"/>
        </w:rPr>
        <w:t>ILMA. SRA. DECANA DE LA FACULTAD DE CIENCIAS DEL MAR Y AMBIENTALES</w:t>
      </w:r>
    </w:p>
    <w:sectPr w:rsidR="001750A3" w:rsidRPr="001750A3" w:rsidSect="006A4610">
      <w:headerReference w:type="default" r:id="rId7"/>
      <w:footerReference w:type="default" r:id="rId8"/>
      <w:pgSz w:w="11906" w:h="16838"/>
      <w:pgMar w:top="1077" w:right="1558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86" w:rsidRDefault="00C66786">
      <w:pPr>
        <w:spacing w:line="240" w:lineRule="auto"/>
      </w:pPr>
      <w:r>
        <w:separator/>
      </w:r>
    </w:p>
  </w:endnote>
  <w:endnote w:type="continuationSeparator" w:id="0">
    <w:p w:rsidR="00C66786" w:rsidRDefault="00C66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36" w:rsidRDefault="009F77B1" w:rsidP="009F77B1">
    <w:pPr>
      <w:pStyle w:val="Piedepgina"/>
      <w:tabs>
        <w:tab w:val="clear" w:pos="4252"/>
        <w:tab w:val="clear" w:pos="8504"/>
        <w:tab w:val="center" w:pos="4323"/>
        <w:tab w:val="right" w:pos="8647"/>
      </w:tabs>
      <w:jc w:val="right"/>
    </w:pPr>
    <w:r>
      <w:tab/>
    </w:r>
    <w:r>
      <w:tab/>
    </w:r>
    <w:r>
      <w:rPr>
        <w:b/>
        <w:bCs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86" w:rsidRDefault="00C66786">
      <w:pPr>
        <w:spacing w:line="240" w:lineRule="auto"/>
      </w:pPr>
      <w:r>
        <w:separator/>
      </w:r>
    </w:p>
  </w:footnote>
  <w:footnote w:type="continuationSeparator" w:id="0">
    <w:p w:rsidR="00C66786" w:rsidRDefault="00C66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1"/>
      <w:gridCol w:w="193"/>
      <w:gridCol w:w="2974"/>
      <w:gridCol w:w="193"/>
      <w:gridCol w:w="2642"/>
    </w:tblGrid>
    <w:tr w:rsidR="00764836" w:rsidTr="00740C32">
      <w:trPr>
        <w:cantSplit/>
        <w:trHeight w:val="1545"/>
      </w:trPr>
      <w:tc>
        <w:tcPr>
          <w:tcW w:w="3911" w:type="dxa"/>
          <w:shd w:val="clear" w:color="auto" w:fill="auto"/>
        </w:tcPr>
        <w:p w:rsidR="00764836" w:rsidRDefault="00C66FB8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2057400" cy="9448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764836" w:rsidRPr="00740C32" w:rsidRDefault="00C66FB8">
          <w:pPr>
            <w:tabs>
              <w:tab w:val="left" w:pos="4500"/>
              <w:tab w:val="left" w:pos="7380"/>
            </w:tabs>
            <w:snapToGrid w:val="0"/>
            <w:jc w:val="right"/>
            <w:rPr>
              <w:sz w:val="16"/>
              <w:szCs w:val="16"/>
            </w:rPr>
          </w:pPr>
          <w:r w:rsidRPr="00740C32"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30480" cy="937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:rsidR="00764836" w:rsidRPr="00740C32" w:rsidRDefault="00764836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:rsidR="00764836" w:rsidRPr="00740C32" w:rsidRDefault="00764836">
          <w:pPr>
            <w:pStyle w:val="Textoencabezado"/>
            <w:rPr>
              <w:rFonts w:ascii="Garamond" w:hAnsi="Garamond" w:cs="Garamond"/>
              <w:szCs w:val="16"/>
            </w:rPr>
          </w:pPr>
        </w:p>
        <w:p w:rsidR="00740C32" w:rsidRPr="00740C32" w:rsidRDefault="00740C32" w:rsidP="00740C32">
          <w:pPr>
            <w:widowControl/>
            <w:suppressAutoHyphens w:val="0"/>
            <w:spacing w:line="288" w:lineRule="auto"/>
            <w:jc w:val="center"/>
            <w:rPr>
              <w:rFonts w:eastAsia="Calibri" w:cs="Times New Roman"/>
              <w:color w:val="005B82"/>
              <w:sz w:val="16"/>
              <w:szCs w:val="16"/>
              <w:lang w:eastAsia="en-US"/>
            </w:rPr>
          </w:pPr>
          <w:r w:rsidRPr="00740C32">
            <w:rPr>
              <w:rFonts w:eastAsia="Calibri" w:cs="Times New Roman"/>
              <w:color w:val="005B82"/>
              <w:sz w:val="16"/>
              <w:szCs w:val="16"/>
              <w:lang w:eastAsia="en-US"/>
            </w:rPr>
            <w:t>Facultad de Ciencias del Mar y Ambientales</w:t>
          </w:r>
        </w:p>
        <w:p w:rsidR="00764836" w:rsidRPr="00740C32" w:rsidRDefault="00764836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</w:tcPr>
        <w:p w:rsidR="00764836" w:rsidRDefault="00C66FB8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30480" cy="93726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</w:tcPr>
        <w:p w:rsidR="00764836" w:rsidRDefault="00764836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:rsidR="00764836" w:rsidRDefault="00764836">
          <w:pPr>
            <w:pStyle w:val="Textoencabezado"/>
            <w:jc w:val="right"/>
            <w:rPr>
              <w:rFonts w:ascii="Garamond" w:hAnsi="Garamond" w:cs="Garamond"/>
            </w:rPr>
          </w:pP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Campus de Puerto Real</w:t>
          </w: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11510-Puerto Real (Cádiz)</w:t>
          </w:r>
        </w:p>
        <w:p w:rsidR="00204FB1" w:rsidRPr="00740C32" w:rsidRDefault="00204FB1" w:rsidP="00204FB1">
          <w:pPr>
            <w:suppressAutoHyphens w:val="0"/>
            <w:rPr>
              <w:rFonts w:cs="Times New Roman"/>
              <w:color w:val="747678"/>
              <w:sz w:val="16"/>
              <w:szCs w:val="16"/>
              <w:lang w:eastAsia="es-ES"/>
            </w:rPr>
          </w:pPr>
          <w:r w:rsidRPr="00740C32">
            <w:rPr>
              <w:rFonts w:cs="Times New Roman"/>
              <w:color w:val="747678"/>
              <w:sz w:val="16"/>
              <w:szCs w:val="16"/>
              <w:lang w:eastAsia="es-ES"/>
            </w:rPr>
            <w:t>E-mail: decanato.ccmar@uca.es</w:t>
          </w:r>
        </w:p>
        <w:p w:rsidR="00204FB1" w:rsidRPr="00740C32" w:rsidRDefault="00C66786" w:rsidP="00204FB1">
          <w:pPr>
            <w:framePr w:hSpace="141" w:wrap="around" w:vAnchor="page" w:hAnchor="page" w:x="638" w:y="718"/>
            <w:suppressAutoHyphens w:val="0"/>
            <w:spacing w:line="240" w:lineRule="auto"/>
            <w:rPr>
              <w:rFonts w:ascii="Helvetica" w:hAnsi="Helvetica" w:cs="Times New Roman"/>
              <w:b/>
              <w:color w:val="595959"/>
              <w:sz w:val="16"/>
              <w:szCs w:val="16"/>
              <w:lang w:eastAsia="es-ES"/>
            </w:rPr>
          </w:pPr>
          <w:hyperlink r:id="rId3" w:history="1">
            <w:r w:rsidR="00204FB1" w:rsidRPr="00740C32">
              <w:rPr>
                <w:rFonts w:ascii="Helvetica 55 Roman" w:hAnsi="Helvetica 55 Roman" w:cs="Times New Roman"/>
                <w:color w:val="0000FF"/>
                <w:sz w:val="16"/>
                <w:szCs w:val="16"/>
                <w:u w:val="single"/>
                <w:lang w:eastAsia="es-ES"/>
              </w:rPr>
              <w:t>http://www.uca.es/centro/1C13/</w:t>
            </w:r>
          </w:hyperlink>
        </w:p>
        <w:p w:rsidR="00764836" w:rsidRDefault="00764836">
          <w:pPr>
            <w:pStyle w:val="Textoencabezado"/>
            <w:jc w:val="right"/>
          </w:pPr>
        </w:p>
      </w:tc>
    </w:tr>
  </w:tbl>
  <w:p w:rsidR="00764836" w:rsidRDefault="00764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12CFE"/>
    <w:multiLevelType w:val="hybridMultilevel"/>
    <w:tmpl w:val="BB486166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3FF"/>
    <w:multiLevelType w:val="hybridMultilevel"/>
    <w:tmpl w:val="125EF02E"/>
    <w:lvl w:ilvl="0" w:tplc="C8804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047A1"/>
    <w:multiLevelType w:val="hybridMultilevel"/>
    <w:tmpl w:val="A21ED88C"/>
    <w:lvl w:ilvl="0" w:tplc="34AE8256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C68"/>
    <w:multiLevelType w:val="hybridMultilevel"/>
    <w:tmpl w:val="4C80617A"/>
    <w:lvl w:ilvl="0" w:tplc="D514DB8C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697C"/>
    <w:multiLevelType w:val="hybridMultilevel"/>
    <w:tmpl w:val="0874CA66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5E4"/>
    <w:multiLevelType w:val="hybridMultilevel"/>
    <w:tmpl w:val="00703D90"/>
    <w:lvl w:ilvl="0" w:tplc="BE486C84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08C"/>
    <w:multiLevelType w:val="hybridMultilevel"/>
    <w:tmpl w:val="55D2C8BA"/>
    <w:lvl w:ilvl="0" w:tplc="C1A8F6DE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50D"/>
    <w:multiLevelType w:val="hybridMultilevel"/>
    <w:tmpl w:val="1BB40F0C"/>
    <w:lvl w:ilvl="0" w:tplc="60226BBA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643F6"/>
    <w:multiLevelType w:val="hybridMultilevel"/>
    <w:tmpl w:val="65364DB0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2A2A"/>
    <w:multiLevelType w:val="hybridMultilevel"/>
    <w:tmpl w:val="2884B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3D2F"/>
    <w:multiLevelType w:val="hybridMultilevel"/>
    <w:tmpl w:val="DF22C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A9B1A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5397"/>
    <w:multiLevelType w:val="hybridMultilevel"/>
    <w:tmpl w:val="19EA9FE6"/>
    <w:lvl w:ilvl="0" w:tplc="2264B098">
      <w:numFmt w:val="bullet"/>
      <w:lvlText w:val="–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C24E2"/>
    <w:multiLevelType w:val="hybridMultilevel"/>
    <w:tmpl w:val="EC589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3A61"/>
    <w:multiLevelType w:val="hybridMultilevel"/>
    <w:tmpl w:val="C03689A0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3271"/>
    <w:multiLevelType w:val="hybridMultilevel"/>
    <w:tmpl w:val="393E5040"/>
    <w:lvl w:ilvl="0" w:tplc="62A0313C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6BD2"/>
    <w:multiLevelType w:val="hybridMultilevel"/>
    <w:tmpl w:val="6F5C9D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3E687C"/>
    <w:multiLevelType w:val="hybridMultilevel"/>
    <w:tmpl w:val="5540C922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103"/>
    <w:multiLevelType w:val="hybridMultilevel"/>
    <w:tmpl w:val="66B497DE"/>
    <w:lvl w:ilvl="0" w:tplc="BE486C84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868BD"/>
    <w:multiLevelType w:val="hybridMultilevel"/>
    <w:tmpl w:val="A44453BA"/>
    <w:lvl w:ilvl="0" w:tplc="60226BB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356"/>
    <w:multiLevelType w:val="hybridMultilevel"/>
    <w:tmpl w:val="0A48B938"/>
    <w:lvl w:ilvl="0" w:tplc="2264B098">
      <w:numFmt w:val="bullet"/>
      <w:lvlText w:val="–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80235"/>
    <w:multiLevelType w:val="hybridMultilevel"/>
    <w:tmpl w:val="96466DF0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A74B0"/>
    <w:multiLevelType w:val="hybridMultilevel"/>
    <w:tmpl w:val="65AE2742"/>
    <w:lvl w:ilvl="0" w:tplc="2264B098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23A5"/>
    <w:multiLevelType w:val="hybridMultilevel"/>
    <w:tmpl w:val="436A9670"/>
    <w:lvl w:ilvl="0" w:tplc="4866DB8C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  <w:i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593E"/>
    <w:multiLevelType w:val="hybridMultilevel"/>
    <w:tmpl w:val="E536E4B0"/>
    <w:lvl w:ilvl="0" w:tplc="D34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8"/>
  </w:num>
  <w:num w:numId="7">
    <w:abstractNumId w:val="9"/>
  </w:num>
  <w:num w:numId="8">
    <w:abstractNumId w:val="15"/>
  </w:num>
  <w:num w:numId="9">
    <w:abstractNumId w:val="17"/>
  </w:num>
  <w:num w:numId="10">
    <w:abstractNumId w:val="25"/>
  </w:num>
  <w:num w:numId="11">
    <w:abstractNumId w:val="12"/>
  </w:num>
  <w:num w:numId="12">
    <w:abstractNumId w:val="5"/>
  </w:num>
  <w:num w:numId="13">
    <w:abstractNumId w:val="6"/>
  </w:num>
  <w:num w:numId="14">
    <w:abstractNumId w:val="24"/>
  </w:num>
  <w:num w:numId="15">
    <w:abstractNumId w:val="14"/>
  </w:num>
  <w:num w:numId="16">
    <w:abstractNumId w:val="20"/>
  </w:num>
  <w:num w:numId="17">
    <w:abstractNumId w:val="22"/>
  </w:num>
  <w:num w:numId="18">
    <w:abstractNumId w:val="8"/>
  </w:num>
  <w:num w:numId="19">
    <w:abstractNumId w:val="3"/>
  </w:num>
  <w:num w:numId="20">
    <w:abstractNumId w:val="23"/>
  </w:num>
  <w:num w:numId="21">
    <w:abstractNumId w:val="16"/>
  </w:num>
  <w:num w:numId="22">
    <w:abstractNumId w:val="7"/>
  </w:num>
  <w:num w:numId="23">
    <w:abstractNumId w:val="11"/>
  </w:num>
  <w:num w:numId="24">
    <w:abstractNumId w:val="19"/>
  </w:num>
  <w:num w:numId="25">
    <w:abstractNumId w:val="2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CA"/>
    <w:rsid w:val="00003A01"/>
    <w:rsid w:val="00003EAE"/>
    <w:rsid w:val="0004017B"/>
    <w:rsid w:val="000435FB"/>
    <w:rsid w:val="00052FD8"/>
    <w:rsid w:val="00062FD9"/>
    <w:rsid w:val="00082A7B"/>
    <w:rsid w:val="00093C90"/>
    <w:rsid w:val="000C0015"/>
    <w:rsid w:val="000C4ADB"/>
    <w:rsid w:val="000D3FCB"/>
    <w:rsid w:val="000F3059"/>
    <w:rsid w:val="0010439E"/>
    <w:rsid w:val="001200C5"/>
    <w:rsid w:val="001267CE"/>
    <w:rsid w:val="001369B3"/>
    <w:rsid w:val="00156C84"/>
    <w:rsid w:val="001750A3"/>
    <w:rsid w:val="00177E86"/>
    <w:rsid w:val="00186872"/>
    <w:rsid w:val="001874BD"/>
    <w:rsid w:val="001A0B4B"/>
    <w:rsid w:val="001D670C"/>
    <w:rsid w:val="001D7C92"/>
    <w:rsid w:val="00204FB1"/>
    <w:rsid w:val="00207920"/>
    <w:rsid w:val="00211524"/>
    <w:rsid w:val="0022277B"/>
    <w:rsid w:val="002321B3"/>
    <w:rsid w:val="00274819"/>
    <w:rsid w:val="00287334"/>
    <w:rsid w:val="002968B3"/>
    <w:rsid w:val="002C40ED"/>
    <w:rsid w:val="002D3DA9"/>
    <w:rsid w:val="002E4D64"/>
    <w:rsid w:val="002F0DCA"/>
    <w:rsid w:val="002F33A9"/>
    <w:rsid w:val="002F356E"/>
    <w:rsid w:val="0032271B"/>
    <w:rsid w:val="00325E2D"/>
    <w:rsid w:val="0033256D"/>
    <w:rsid w:val="0033687A"/>
    <w:rsid w:val="00346122"/>
    <w:rsid w:val="00347439"/>
    <w:rsid w:val="00367097"/>
    <w:rsid w:val="003A61CE"/>
    <w:rsid w:val="003B3EC7"/>
    <w:rsid w:val="003C5258"/>
    <w:rsid w:val="003C75DA"/>
    <w:rsid w:val="003C7CC7"/>
    <w:rsid w:val="003D2E01"/>
    <w:rsid w:val="003E48AB"/>
    <w:rsid w:val="003F3830"/>
    <w:rsid w:val="00410E09"/>
    <w:rsid w:val="00423C6E"/>
    <w:rsid w:val="00446438"/>
    <w:rsid w:val="00450DF4"/>
    <w:rsid w:val="004979F7"/>
    <w:rsid w:val="004D570F"/>
    <w:rsid w:val="00505816"/>
    <w:rsid w:val="005224AD"/>
    <w:rsid w:val="00553545"/>
    <w:rsid w:val="00577FD3"/>
    <w:rsid w:val="00580DE3"/>
    <w:rsid w:val="005A02B2"/>
    <w:rsid w:val="005A2EDF"/>
    <w:rsid w:val="005A7FEA"/>
    <w:rsid w:val="005B2869"/>
    <w:rsid w:val="00660279"/>
    <w:rsid w:val="006715EE"/>
    <w:rsid w:val="0068424E"/>
    <w:rsid w:val="006A4610"/>
    <w:rsid w:val="006B1951"/>
    <w:rsid w:val="006C107C"/>
    <w:rsid w:val="006C3C24"/>
    <w:rsid w:val="006D35BE"/>
    <w:rsid w:val="006E2D28"/>
    <w:rsid w:val="007171CE"/>
    <w:rsid w:val="007223A3"/>
    <w:rsid w:val="007224B0"/>
    <w:rsid w:val="00740C32"/>
    <w:rsid w:val="00764836"/>
    <w:rsid w:val="007717C1"/>
    <w:rsid w:val="0077584C"/>
    <w:rsid w:val="00781310"/>
    <w:rsid w:val="007C120F"/>
    <w:rsid w:val="007C3D65"/>
    <w:rsid w:val="007C7ED1"/>
    <w:rsid w:val="007E4800"/>
    <w:rsid w:val="008052ED"/>
    <w:rsid w:val="008136DC"/>
    <w:rsid w:val="008265DE"/>
    <w:rsid w:val="00834D1A"/>
    <w:rsid w:val="008479D0"/>
    <w:rsid w:val="00861A1F"/>
    <w:rsid w:val="00884F0C"/>
    <w:rsid w:val="00886FAA"/>
    <w:rsid w:val="008A5804"/>
    <w:rsid w:val="008C22E1"/>
    <w:rsid w:val="00910AC1"/>
    <w:rsid w:val="009159CA"/>
    <w:rsid w:val="009269D3"/>
    <w:rsid w:val="00936A16"/>
    <w:rsid w:val="00946F61"/>
    <w:rsid w:val="00955D72"/>
    <w:rsid w:val="009722EA"/>
    <w:rsid w:val="009958C2"/>
    <w:rsid w:val="009B04C4"/>
    <w:rsid w:val="009B2E0C"/>
    <w:rsid w:val="009B6CBD"/>
    <w:rsid w:val="009D43EC"/>
    <w:rsid w:val="009D44A6"/>
    <w:rsid w:val="009E57FE"/>
    <w:rsid w:val="009E616D"/>
    <w:rsid w:val="009F77B1"/>
    <w:rsid w:val="00A5701B"/>
    <w:rsid w:val="00AD6EB2"/>
    <w:rsid w:val="00AE7BC9"/>
    <w:rsid w:val="00AF368F"/>
    <w:rsid w:val="00B02072"/>
    <w:rsid w:val="00B077B2"/>
    <w:rsid w:val="00B16D53"/>
    <w:rsid w:val="00B76BCC"/>
    <w:rsid w:val="00BE2AD9"/>
    <w:rsid w:val="00C14D9F"/>
    <w:rsid w:val="00C21813"/>
    <w:rsid w:val="00C37AB0"/>
    <w:rsid w:val="00C56280"/>
    <w:rsid w:val="00C66786"/>
    <w:rsid w:val="00C66FB8"/>
    <w:rsid w:val="00CC2DCA"/>
    <w:rsid w:val="00CE0553"/>
    <w:rsid w:val="00D3289D"/>
    <w:rsid w:val="00D61BB5"/>
    <w:rsid w:val="00D73055"/>
    <w:rsid w:val="00D7472B"/>
    <w:rsid w:val="00D75195"/>
    <w:rsid w:val="00DB0AFD"/>
    <w:rsid w:val="00E019A7"/>
    <w:rsid w:val="00E150DB"/>
    <w:rsid w:val="00E22027"/>
    <w:rsid w:val="00E25FFF"/>
    <w:rsid w:val="00E312D8"/>
    <w:rsid w:val="00E467FB"/>
    <w:rsid w:val="00E7280D"/>
    <w:rsid w:val="00E72B86"/>
    <w:rsid w:val="00E769A2"/>
    <w:rsid w:val="00E97302"/>
    <w:rsid w:val="00EC77E8"/>
    <w:rsid w:val="00ED0125"/>
    <w:rsid w:val="00ED7B32"/>
    <w:rsid w:val="00EE07D6"/>
    <w:rsid w:val="00EF5C6D"/>
    <w:rsid w:val="00F13ED2"/>
    <w:rsid w:val="00F5325C"/>
    <w:rsid w:val="00F560BB"/>
    <w:rsid w:val="00F80F17"/>
    <w:rsid w:val="00F81299"/>
    <w:rsid w:val="00F85F64"/>
    <w:rsid w:val="00FC09E8"/>
    <w:rsid w:val="00FC48BC"/>
    <w:rsid w:val="00FD0667"/>
    <w:rsid w:val="00FE35DE"/>
    <w:rsid w:val="00FE3A46"/>
    <w:rsid w:val="00FE6F53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70501"/>
  <w15:chartTrackingRefBased/>
  <w15:docId w15:val="{395180BE-70AD-468A-9807-746656B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CarCar3">
    <w:name w:val="Car Car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2">
    <w:name w:val="Car Car2"/>
    <w:rPr>
      <w:rFonts w:ascii="Calibri" w:eastAsia="Times New Roman" w:hAnsi="Calibri" w:cs="Times New Roman"/>
      <w:sz w:val="24"/>
      <w:szCs w:val="24"/>
    </w:rPr>
  </w:style>
  <w:style w:type="character" w:customStyle="1" w:styleId="CarCar">
    <w:name w:val="Car Car"/>
    <w:rPr>
      <w:rFonts w:ascii="Garamond" w:hAnsi="Garamond" w:cs="Garamond"/>
      <w:szCs w:val="24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Car1">
    <w:name w:val="Car Car1"/>
    <w:rPr>
      <w:rFonts w:ascii="Garamond" w:hAnsi="Garamond" w:cs="Garamond"/>
      <w:szCs w:val="24"/>
    </w:rPr>
  </w:style>
  <w:style w:type="character" w:customStyle="1" w:styleId="WW8Num5z0">
    <w:name w:val="WW8Num5z0"/>
    <w:rPr>
      <w:b/>
    </w:rPr>
  </w:style>
  <w:style w:type="character" w:customStyle="1" w:styleId="WW8Num15z1">
    <w:name w:val="WW8Num15z1"/>
    <w:rPr>
      <w:rFonts w:ascii="Verdana" w:eastAsia="Times New Roman" w:hAnsi="Verdana" w:cs="Times New Roma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line="100" w:lineRule="atLeast"/>
    </w:pPr>
    <w:rPr>
      <w:rFonts w:ascii="Arial" w:hAnsi="Arial" w:cs="Arial"/>
      <w:sz w:val="14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zh-C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itulo1">
    <w:name w:val="Titulo1"/>
    <w:basedOn w:val="Ttulo1"/>
    <w:pPr>
      <w:numPr>
        <w:numId w:val="0"/>
      </w:numPr>
    </w:pPr>
    <w:rPr>
      <w:rFonts w:ascii="Helvetica 55 Roman" w:hAnsi="Helvetica 55 Roman" w:cs="Helvetica 55 Roman"/>
      <w:color w:val="006073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widowControl/>
      <w:autoSpaceDE w:val="0"/>
      <w:spacing w:line="100" w:lineRule="atLeast"/>
      <w:ind w:left="1134" w:right="1134" w:firstLine="851"/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Normal1">
    <w:name w:val="Normal1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pPr>
      <w:widowControl/>
      <w:spacing w:line="100" w:lineRule="atLeast"/>
    </w:pPr>
    <w:rPr>
      <w:rFonts w:ascii="Cambria" w:eastAsia="MS Mincho" w:hAnsi="Cambria" w:cs="Cambria"/>
      <w:sz w:val="24"/>
      <w:lang w:eastAsia="ja-JP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955D72"/>
    <w:pPr>
      <w:ind w:left="708"/>
    </w:pPr>
  </w:style>
  <w:style w:type="character" w:customStyle="1" w:styleId="apple-converted-space">
    <w:name w:val="apple-converted-space"/>
    <w:rsid w:val="001267CE"/>
  </w:style>
  <w:style w:type="character" w:styleId="nfasis">
    <w:name w:val="Emphasis"/>
    <w:uiPriority w:val="20"/>
    <w:qFormat/>
    <w:rsid w:val="001267CE"/>
    <w:rPr>
      <w:i/>
      <w:iCs/>
    </w:rPr>
  </w:style>
  <w:style w:type="character" w:customStyle="1" w:styleId="PiedepginaCar">
    <w:name w:val="Pie de página Car"/>
    <w:link w:val="Piedepgina"/>
    <w:uiPriority w:val="99"/>
    <w:rsid w:val="009F77B1"/>
    <w:rPr>
      <w:rFonts w:ascii="Garamond" w:hAnsi="Garamond" w:cs="Garamond"/>
      <w:szCs w:val="24"/>
      <w:lang w:eastAsia="zh-CN"/>
    </w:rPr>
  </w:style>
  <w:style w:type="paragraph" w:customStyle="1" w:styleId="Zawartotabeli">
    <w:name w:val="Zawartość tabeli"/>
    <w:basedOn w:val="Normal"/>
    <w:rsid w:val="00D75195"/>
    <w:pPr>
      <w:suppressLineNumbers/>
      <w:spacing w:line="240" w:lineRule="auto"/>
    </w:pPr>
    <w:rPr>
      <w:rFonts w:ascii="Times New Roman" w:eastAsia="SimSun" w:hAnsi="Times New Roman" w:cs="Tahoma"/>
      <w:kern w:val="2"/>
      <w:sz w:val="24"/>
      <w:lang w:eastAsia="hi-IN" w:bidi="hi-IN"/>
    </w:rPr>
  </w:style>
  <w:style w:type="table" w:styleId="Tablaconcuadrcula">
    <w:name w:val="Table Grid"/>
    <w:basedOn w:val="Tablanormal"/>
    <w:uiPriority w:val="59"/>
    <w:rsid w:val="00E9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centro/1C13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1055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http://www.uca.es/centro/1C13/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beatriz</dc:creator>
  <cp:keywords/>
  <cp:lastModifiedBy>Usuario</cp:lastModifiedBy>
  <cp:revision>3</cp:revision>
  <cp:lastPrinted>2016-10-20T08:16:00Z</cp:lastPrinted>
  <dcterms:created xsi:type="dcterms:W3CDTF">2019-10-30T09:31:00Z</dcterms:created>
  <dcterms:modified xsi:type="dcterms:W3CDTF">2019-10-31T08:29:00Z</dcterms:modified>
</cp:coreProperties>
</file>