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6A34" w14:textId="77777777" w:rsidR="00840653" w:rsidRPr="00936DE5" w:rsidRDefault="00840653" w:rsidP="00840653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ELECCIONES A LA DIRECCIÓN DEL INSTITUTO UNIVERSITARIO DE INVESTIGACIÓN MARINA (INMAR) DE LA UNIVERSIDAD DE CADIZ</w:t>
      </w:r>
    </w:p>
    <w:p w14:paraId="6AAB38DC" w14:textId="0D341B43" w:rsidR="00840653" w:rsidRPr="001D6942" w:rsidRDefault="00840653" w:rsidP="00840653">
      <w:pPr>
        <w:jc w:val="both"/>
        <w:rPr>
          <w:rFonts w:cs="Arial"/>
          <w:sz w:val="18"/>
          <w:szCs w:val="16"/>
        </w:rPr>
      </w:pPr>
      <w:r w:rsidRPr="001D6942">
        <w:rPr>
          <w:rFonts w:cs="Arial"/>
          <w:sz w:val="18"/>
          <w:szCs w:val="16"/>
        </w:rPr>
        <w:t xml:space="preserve">(Convocadas por </w:t>
      </w:r>
      <w:r w:rsidRPr="00A8507E">
        <w:rPr>
          <w:rFonts w:cs="Arial"/>
          <w:sz w:val="18"/>
          <w:szCs w:val="16"/>
        </w:rPr>
        <w:t xml:space="preserve">Resolución del </w:t>
      </w:r>
      <w:r>
        <w:rPr>
          <w:rFonts w:cs="Arial"/>
          <w:sz w:val="18"/>
          <w:szCs w:val="16"/>
        </w:rPr>
        <w:t>Presidente de la Junta Electoral de la Facultad de Ciencias del Mar y Ambientales</w:t>
      </w:r>
      <w:r w:rsidRPr="00C1019F">
        <w:rPr>
          <w:rFonts w:cs="Arial"/>
          <w:sz w:val="18"/>
          <w:szCs w:val="16"/>
        </w:rPr>
        <w:t xml:space="preserve"> </w:t>
      </w:r>
      <w:r w:rsidRPr="001D6942">
        <w:rPr>
          <w:rFonts w:cs="Arial"/>
          <w:sz w:val="18"/>
          <w:szCs w:val="16"/>
        </w:rPr>
        <w:t xml:space="preserve">de </w:t>
      </w:r>
      <w:r w:rsidR="00695F18">
        <w:rPr>
          <w:rFonts w:cs="Arial"/>
          <w:sz w:val="18"/>
          <w:szCs w:val="16"/>
        </w:rPr>
        <w:t>1 de marzo de 2024</w:t>
      </w:r>
      <w:r>
        <w:rPr>
          <w:rFonts w:cs="Arial"/>
          <w:sz w:val="18"/>
          <w:szCs w:val="16"/>
        </w:rPr>
        <w:t>)</w:t>
      </w:r>
    </w:p>
    <w:p w14:paraId="5D12BD31" w14:textId="77777777" w:rsidR="00F1092C" w:rsidRDefault="00F1092C" w:rsidP="005754B5">
      <w:pPr>
        <w:jc w:val="both"/>
        <w:rPr>
          <w:b/>
        </w:rPr>
      </w:pPr>
    </w:p>
    <w:p w14:paraId="32F0E1FC" w14:textId="254ADAF8" w:rsidR="0019180D" w:rsidRDefault="00E84181" w:rsidP="005754B5">
      <w:pPr>
        <w:jc w:val="center"/>
        <w:rPr>
          <w:b/>
          <w:sz w:val="22"/>
        </w:rPr>
      </w:pPr>
      <w:r w:rsidRPr="007E6C1C">
        <w:rPr>
          <w:b/>
          <w:sz w:val="22"/>
        </w:rPr>
        <w:t>SOLICITUD DE VOTO ANTICIPADO</w:t>
      </w:r>
    </w:p>
    <w:p w14:paraId="43BF1723" w14:textId="77777777" w:rsidR="002544B5" w:rsidRPr="007E6C1C" w:rsidRDefault="002544B5" w:rsidP="005754B5">
      <w:pPr>
        <w:jc w:val="both"/>
        <w:rPr>
          <w:sz w:val="22"/>
          <w:vertAlign w:val="superscript"/>
        </w:rPr>
      </w:pPr>
    </w:p>
    <w:p w14:paraId="5E1A4A93" w14:textId="77777777" w:rsidR="0019180D" w:rsidRPr="001E3D8D" w:rsidRDefault="0019180D" w:rsidP="005754B5">
      <w:pPr>
        <w:tabs>
          <w:tab w:val="left" w:pos="2220"/>
        </w:tabs>
        <w:jc w:val="both"/>
      </w:pPr>
      <w:r>
        <w:tab/>
      </w:r>
    </w:p>
    <w:p w14:paraId="31ABD4ED" w14:textId="77777777" w:rsidR="00424919" w:rsidRDefault="00424919" w:rsidP="005754B5">
      <w:pPr>
        <w:spacing w:line="240" w:lineRule="auto"/>
        <w:jc w:val="both"/>
      </w:pPr>
    </w:p>
    <w:p w14:paraId="0E06F757" w14:textId="7DF9C96C" w:rsidR="00480F3B" w:rsidRPr="00567622" w:rsidRDefault="000D4CED" w:rsidP="005754B5">
      <w:pPr>
        <w:spacing w:line="360" w:lineRule="auto"/>
        <w:jc w:val="both"/>
        <w:rPr>
          <w:sz w:val="24"/>
        </w:rPr>
      </w:pPr>
      <w:r w:rsidRPr="00567622">
        <w:rPr>
          <w:sz w:val="24"/>
        </w:rPr>
        <w:t>D/Dª</w:t>
      </w:r>
      <w:r w:rsidR="00480F3B" w:rsidRPr="00567622">
        <w:rPr>
          <w:sz w:val="24"/>
        </w:rPr>
        <w:t xml:space="preserve"> _________________________________________</w:t>
      </w:r>
      <w:r w:rsidRPr="00567622">
        <w:rPr>
          <w:sz w:val="24"/>
        </w:rPr>
        <w:t xml:space="preserve"> </w:t>
      </w:r>
      <w:r w:rsidR="00567622">
        <w:rPr>
          <w:sz w:val="24"/>
        </w:rPr>
        <w:t xml:space="preserve">con </w:t>
      </w:r>
      <w:r w:rsidR="00567622" w:rsidRPr="00567622">
        <w:rPr>
          <w:sz w:val="24"/>
        </w:rPr>
        <w:t>D.N.I.____________</w:t>
      </w:r>
      <w:r w:rsidR="00567622">
        <w:rPr>
          <w:sz w:val="24"/>
        </w:rPr>
        <w:t>,</w:t>
      </w:r>
      <w:r w:rsidR="00567622" w:rsidRPr="00567622">
        <w:rPr>
          <w:sz w:val="24"/>
        </w:rPr>
        <w:t xml:space="preserve"> </w:t>
      </w:r>
    </w:p>
    <w:p w14:paraId="3E917899" w14:textId="77777777" w:rsidR="00480F3B" w:rsidRPr="00567622" w:rsidRDefault="00480F3B" w:rsidP="005754B5">
      <w:pPr>
        <w:spacing w:line="360" w:lineRule="auto"/>
        <w:jc w:val="both"/>
        <w:rPr>
          <w:sz w:val="24"/>
        </w:rPr>
      </w:pPr>
    </w:p>
    <w:p w14:paraId="6EBC061A" w14:textId="1E6ECBBB" w:rsidR="00480F3B" w:rsidRPr="00567622" w:rsidRDefault="00480F3B" w:rsidP="005754B5">
      <w:pPr>
        <w:spacing w:before="170" w:line="276" w:lineRule="auto"/>
        <w:jc w:val="both"/>
        <w:rPr>
          <w:sz w:val="24"/>
        </w:rPr>
      </w:pPr>
      <w:r w:rsidRPr="00567622">
        <w:rPr>
          <w:sz w:val="24"/>
        </w:rPr>
        <w:t>SOLICITA ejercer su derecho a voto de forma anticipada, de conformidad con lo previsto en el artículo 39 del Reglamento Electoral General de la Universidad de Cádiz</w:t>
      </w:r>
      <w:r w:rsidR="00D24E9C" w:rsidRPr="00567622">
        <w:rPr>
          <w:sz w:val="24"/>
        </w:rPr>
        <w:t>.</w:t>
      </w:r>
    </w:p>
    <w:p w14:paraId="3E430470" w14:textId="77777777" w:rsidR="00480F3B" w:rsidRPr="00567622" w:rsidRDefault="00480F3B" w:rsidP="005754B5">
      <w:pPr>
        <w:spacing w:before="170" w:line="276" w:lineRule="auto"/>
        <w:jc w:val="both"/>
        <w:rPr>
          <w:sz w:val="24"/>
        </w:rPr>
      </w:pPr>
    </w:p>
    <w:p w14:paraId="0A26C702" w14:textId="37FA1933" w:rsidR="00D24E9C" w:rsidRPr="00567622" w:rsidRDefault="00D24E9C" w:rsidP="005754B5">
      <w:pPr>
        <w:spacing w:line="360" w:lineRule="auto"/>
        <w:jc w:val="both"/>
        <w:rPr>
          <w:sz w:val="24"/>
        </w:rPr>
      </w:pPr>
      <w:r w:rsidRPr="00567622">
        <w:rPr>
          <w:sz w:val="24"/>
        </w:rPr>
        <w:t>A efectos de notificación el solicitante (marque una opción)</w:t>
      </w:r>
    </w:p>
    <w:p w14:paraId="078F8D05" w14:textId="23D1259D" w:rsidR="00D24E9C" w:rsidRPr="00567622" w:rsidRDefault="00D24E9C" w:rsidP="005754B5">
      <w:pPr>
        <w:spacing w:line="360" w:lineRule="auto"/>
        <w:jc w:val="both"/>
        <w:rPr>
          <w:sz w:val="24"/>
        </w:rPr>
      </w:pPr>
      <w:r w:rsidRPr="00567622">
        <w:rPr>
          <w:sz w:val="24"/>
        </w:rPr>
        <w:t xml:space="preserve">□ recogerá su </w:t>
      </w:r>
      <w:r w:rsidR="00567622">
        <w:rPr>
          <w:sz w:val="24"/>
        </w:rPr>
        <w:t xml:space="preserve">papeleta de </w:t>
      </w:r>
      <w:r w:rsidRPr="00567622">
        <w:rPr>
          <w:sz w:val="24"/>
        </w:rPr>
        <w:t>voto en el Decan</w:t>
      </w:r>
      <w:bookmarkStart w:id="0" w:name="_GoBack"/>
      <w:bookmarkEnd w:id="0"/>
      <w:r w:rsidRPr="00567622">
        <w:rPr>
          <w:sz w:val="24"/>
        </w:rPr>
        <w:t>ato de la Facultad de Ciencias del Mar y Ambientales</w:t>
      </w:r>
    </w:p>
    <w:p w14:paraId="3AEDF081" w14:textId="3273715B" w:rsidR="00D24E9C" w:rsidRPr="00567622" w:rsidRDefault="00D24E9C" w:rsidP="005754B5">
      <w:pPr>
        <w:spacing w:line="360" w:lineRule="auto"/>
        <w:jc w:val="both"/>
        <w:rPr>
          <w:sz w:val="24"/>
        </w:rPr>
      </w:pPr>
      <w:r w:rsidRPr="00567622">
        <w:rPr>
          <w:sz w:val="24"/>
        </w:rPr>
        <w:t xml:space="preserve">□ desea que </w:t>
      </w:r>
      <w:r w:rsidR="00567622">
        <w:rPr>
          <w:sz w:val="24"/>
        </w:rPr>
        <w:t>la papeleta de</w:t>
      </w:r>
      <w:r w:rsidRPr="00567622">
        <w:rPr>
          <w:sz w:val="24"/>
        </w:rPr>
        <w:t xml:space="preserve"> voto le sea enviad</w:t>
      </w:r>
      <w:r w:rsidR="00567622">
        <w:rPr>
          <w:sz w:val="24"/>
        </w:rPr>
        <w:t>a</w:t>
      </w:r>
      <w:r w:rsidRPr="00567622">
        <w:rPr>
          <w:sz w:val="24"/>
        </w:rPr>
        <w:t xml:space="preserve"> por correo electrónico a la dirección _______________________</w:t>
      </w:r>
    </w:p>
    <w:p w14:paraId="18E375F8" w14:textId="77777777" w:rsidR="00CB6DCF" w:rsidRPr="00567622" w:rsidRDefault="00CB6DCF" w:rsidP="005754B5">
      <w:pPr>
        <w:spacing w:line="360" w:lineRule="auto"/>
        <w:jc w:val="both"/>
        <w:rPr>
          <w:sz w:val="24"/>
        </w:rPr>
      </w:pPr>
    </w:p>
    <w:p w14:paraId="63300008" w14:textId="11D08136" w:rsidR="00480F3B" w:rsidRPr="00567622" w:rsidRDefault="00CB6DCF" w:rsidP="005754B5">
      <w:pPr>
        <w:spacing w:line="360" w:lineRule="auto"/>
        <w:jc w:val="both"/>
        <w:rPr>
          <w:sz w:val="24"/>
        </w:rPr>
      </w:pPr>
      <w:r w:rsidRPr="00567622">
        <w:rPr>
          <w:sz w:val="24"/>
        </w:rPr>
        <w:t>En cualquier caso</w:t>
      </w:r>
      <w:r w:rsidR="00567622">
        <w:rPr>
          <w:sz w:val="24"/>
        </w:rPr>
        <w:t>,</w:t>
      </w:r>
      <w:r w:rsidRPr="00567622">
        <w:rPr>
          <w:sz w:val="24"/>
        </w:rPr>
        <w:t xml:space="preserve"> el voto deberá ser depositado en el Decanato de la Facultad de Ciencias del Mar y Ambientales en los plazos establecidos</w:t>
      </w:r>
    </w:p>
    <w:p w14:paraId="68170E8D" w14:textId="77777777" w:rsidR="00007D23" w:rsidRPr="00567622" w:rsidRDefault="00007D23" w:rsidP="005754B5">
      <w:pPr>
        <w:spacing w:before="170" w:line="276" w:lineRule="auto"/>
        <w:jc w:val="both"/>
        <w:rPr>
          <w:sz w:val="24"/>
        </w:rPr>
      </w:pPr>
    </w:p>
    <w:p w14:paraId="57962E0F" w14:textId="77777777" w:rsidR="00AE4D60" w:rsidRPr="00567622" w:rsidRDefault="00AE4D60" w:rsidP="005754B5">
      <w:pPr>
        <w:spacing w:before="170" w:line="276" w:lineRule="auto"/>
        <w:jc w:val="both"/>
        <w:rPr>
          <w:sz w:val="24"/>
        </w:rPr>
      </w:pPr>
    </w:p>
    <w:p w14:paraId="3771DDE6" w14:textId="645E51D8" w:rsidR="00AE4D60" w:rsidRPr="00567622" w:rsidRDefault="00D24E9C" w:rsidP="005754B5">
      <w:pPr>
        <w:spacing w:before="170" w:line="276" w:lineRule="auto"/>
        <w:jc w:val="both"/>
        <w:rPr>
          <w:sz w:val="24"/>
          <w:u w:val="single"/>
        </w:rPr>
      </w:pPr>
      <w:r w:rsidRPr="00567622">
        <w:rPr>
          <w:sz w:val="24"/>
        </w:rPr>
        <w:t xml:space="preserve">En </w:t>
      </w:r>
      <w:r w:rsidR="00AE4D60" w:rsidRPr="00567622">
        <w:rPr>
          <w:sz w:val="24"/>
          <w:u w:val="single"/>
        </w:rPr>
        <w:t xml:space="preserve">                                         </w:t>
      </w:r>
      <w:r w:rsidR="00AE4D60" w:rsidRPr="00567622">
        <w:rPr>
          <w:sz w:val="24"/>
        </w:rPr>
        <w:t xml:space="preserve"> </w:t>
      </w:r>
      <w:proofErr w:type="spellStart"/>
      <w:r w:rsidR="00E25AAD" w:rsidRPr="00567622">
        <w:rPr>
          <w:sz w:val="24"/>
        </w:rPr>
        <w:t>a</w:t>
      </w:r>
      <w:proofErr w:type="spellEnd"/>
      <w:r w:rsidR="00AE4D60" w:rsidRPr="00567622">
        <w:rPr>
          <w:sz w:val="24"/>
        </w:rPr>
        <w:t xml:space="preserve"> </w:t>
      </w:r>
      <w:r w:rsidR="00AE4D60" w:rsidRPr="00567622">
        <w:rPr>
          <w:sz w:val="24"/>
          <w:u w:val="single"/>
        </w:rPr>
        <w:t xml:space="preserve">          </w:t>
      </w:r>
      <w:r w:rsidR="00AE4D60" w:rsidRPr="00567622">
        <w:rPr>
          <w:sz w:val="24"/>
        </w:rPr>
        <w:t xml:space="preserve"> </w:t>
      </w:r>
      <w:r w:rsidR="00E25AAD" w:rsidRPr="00567622">
        <w:rPr>
          <w:sz w:val="24"/>
        </w:rPr>
        <w:t>de</w:t>
      </w:r>
      <w:r w:rsidR="00AE4D60" w:rsidRPr="00567622">
        <w:rPr>
          <w:sz w:val="24"/>
        </w:rPr>
        <w:t xml:space="preserve"> </w:t>
      </w:r>
      <w:r w:rsidR="00AE4D60" w:rsidRPr="00567622">
        <w:rPr>
          <w:sz w:val="24"/>
          <w:u w:val="single"/>
        </w:rPr>
        <w:t xml:space="preserve">                                         </w:t>
      </w:r>
      <w:r w:rsidR="00E25AAD" w:rsidRPr="00567622">
        <w:rPr>
          <w:sz w:val="24"/>
        </w:rPr>
        <w:t xml:space="preserve"> </w:t>
      </w:r>
      <w:proofErr w:type="spellStart"/>
      <w:r w:rsidR="00E25AAD" w:rsidRPr="00567622">
        <w:rPr>
          <w:sz w:val="24"/>
          <w:u w:val="single"/>
        </w:rPr>
        <w:t>de</w:t>
      </w:r>
      <w:proofErr w:type="spellEnd"/>
      <w:r w:rsidR="00E25AAD" w:rsidRPr="00567622">
        <w:rPr>
          <w:sz w:val="24"/>
        </w:rPr>
        <w:t xml:space="preserve"> </w:t>
      </w:r>
      <w:r w:rsidR="0052528F" w:rsidRPr="00567622">
        <w:rPr>
          <w:sz w:val="24"/>
        </w:rPr>
        <w:t>______</w:t>
      </w:r>
      <w:r w:rsidR="00E25AAD" w:rsidRPr="00567622">
        <w:rPr>
          <w:sz w:val="24"/>
        </w:rPr>
        <w:t>.</w:t>
      </w:r>
    </w:p>
    <w:p w14:paraId="265AA257" w14:textId="77777777" w:rsidR="00AE4D60" w:rsidRPr="00567622" w:rsidRDefault="00AE4D60" w:rsidP="005754B5">
      <w:pPr>
        <w:spacing w:before="170" w:line="276" w:lineRule="auto"/>
        <w:jc w:val="both"/>
        <w:rPr>
          <w:sz w:val="24"/>
        </w:rPr>
      </w:pPr>
    </w:p>
    <w:p w14:paraId="7E1298A7" w14:textId="1D0B75E7" w:rsidR="00E25AAD" w:rsidRPr="00567622" w:rsidRDefault="00E25AAD" w:rsidP="005754B5">
      <w:pPr>
        <w:spacing w:before="170" w:line="276" w:lineRule="auto"/>
        <w:jc w:val="both"/>
        <w:rPr>
          <w:sz w:val="24"/>
        </w:rPr>
      </w:pPr>
      <w:r w:rsidRPr="00567622">
        <w:rPr>
          <w:sz w:val="24"/>
        </w:rPr>
        <w:t>Firma:</w:t>
      </w:r>
    </w:p>
    <w:p w14:paraId="2A772F96" w14:textId="77777777" w:rsidR="00AE4D60" w:rsidRPr="00567622" w:rsidRDefault="00AE4D60" w:rsidP="005754B5">
      <w:pPr>
        <w:spacing w:before="170" w:line="276" w:lineRule="auto"/>
        <w:jc w:val="both"/>
        <w:rPr>
          <w:sz w:val="24"/>
        </w:rPr>
      </w:pPr>
    </w:p>
    <w:p w14:paraId="39695D24" w14:textId="77777777" w:rsidR="000D4CED" w:rsidRPr="00567622" w:rsidRDefault="000D4CED" w:rsidP="005754B5">
      <w:pPr>
        <w:spacing w:before="170" w:line="276" w:lineRule="auto"/>
        <w:jc w:val="both"/>
        <w:rPr>
          <w:sz w:val="24"/>
          <w:u w:val="single"/>
        </w:rPr>
      </w:pPr>
      <w:r w:rsidRPr="00567622">
        <w:rPr>
          <w:sz w:val="24"/>
        </w:rPr>
        <w:t xml:space="preserve">                                                                                                     </w:t>
      </w:r>
    </w:p>
    <w:p w14:paraId="1A270B24" w14:textId="77777777" w:rsidR="000D4CED" w:rsidRPr="00567622" w:rsidRDefault="000D4CED" w:rsidP="005754B5">
      <w:pPr>
        <w:spacing w:before="170" w:line="276" w:lineRule="auto"/>
        <w:jc w:val="both"/>
        <w:rPr>
          <w:sz w:val="24"/>
          <w:lang w:val="es-ES_tradnl"/>
        </w:rPr>
      </w:pPr>
      <w:r w:rsidRPr="00567622">
        <w:rPr>
          <w:sz w:val="24"/>
        </w:rPr>
        <w:t xml:space="preserve">                                                     </w:t>
      </w:r>
    </w:p>
    <w:sectPr w:rsidR="000D4CED" w:rsidRPr="00567622" w:rsidSect="007E009E">
      <w:headerReference w:type="default" r:id="rId8"/>
      <w:footerReference w:type="default" r:id="rId9"/>
      <w:pgSz w:w="11906" w:h="16838"/>
      <w:pgMar w:top="1077" w:right="1558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7951D" w14:textId="77777777" w:rsidR="00B6195D" w:rsidRDefault="00B6195D">
      <w:pPr>
        <w:spacing w:line="240" w:lineRule="auto"/>
      </w:pPr>
      <w:r>
        <w:separator/>
      </w:r>
    </w:p>
  </w:endnote>
  <w:endnote w:type="continuationSeparator" w:id="0">
    <w:p w14:paraId="329A62CA" w14:textId="77777777" w:rsidR="00B6195D" w:rsidRDefault="00B61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Yu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965C1" w14:textId="77777777" w:rsidR="00764836" w:rsidRPr="00E25AAD" w:rsidRDefault="00E25AAD" w:rsidP="0052528F">
    <w:pPr>
      <w:pStyle w:val="Piedepgina"/>
      <w:jc w:val="center"/>
      <w:rPr>
        <w:b/>
      </w:rPr>
    </w:pPr>
    <w:r w:rsidRPr="00E25AAD">
      <w:rPr>
        <w:b/>
      </w:rPr>
      <w:t>Sr. Presidente de la Junta Electoral de la Facultad de Ciencias del Mar y Ambientales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75A3F" w14:textId="77777777" w:rsidR="00B6195D" w:rsidRDefault="00B6195D">
      <w:pPr>
        <w:spacing w:line="240" w:lineRule="auto"/>
      </w:pPr>
      <w:r>
        <w:separator/>
      </w:r>
    </w:p>
  </w:footnote>
  <w:footnote w:type="continuationSeparator" w:id="0">
    <w:p w14:paraId="40E8D58E" w14:textId="77777777" w:rsidR="00B6195D" w:rsidRDefault="00B619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tblInd w:w="-6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11"/>
      <w:gridCol w:w="193"/>
      <w:gridCol w:w="2974"/>
      <w:gridCol w:w="193"/>
      <w:gridCol w:w="2642"/>
    </w:tblGrid>
    <w:tr w:rsidR="00764836" w14:paraId="0D29A7B4" w14:textId="77777777" w:rsidTr="00740C32">
      <w:trPr>
        <w:cantSplit/>
        <w:trHeight w:val="1545"/>
      </w:trPr>
      <w:tc>
        <w:tcPr>
          <w:tcW w:w="3911" w:type="dxa"/>
          <w:shd w:val="clear" w:color="auto" w:fill="auto"/>
        </w:tcPr>
        <w:p w14:paraId="29F67542" w14:textId="77777777" w:rsidR="00764836" w:rsidRDefault="00480F3B">
          <w:pPr>
            <w:tabs>
              <w:tab w:val="left" w:pos="1730"/>
              <w:tab w:val="left" w:pos="4500"/>
              <w:tab w:val="left" w:pos="7380"/>
            </w:tabs>
            <w:snapToGrid w:val="0"/>
          </w:pPr>
          <w:r>
            <w:rPr>
              <w:noProof/>
              <w:lang w:eastAsia="es-ES"/>
            </w:rPr>
            <w:drawing>
              <wp:inline distT="0" distB="0" distL="0" distR="0" wp14:anchorId="452E8D46" wp14:editId="25EEA148">
                <wp:extent cx="2054225" cy="93726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422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shd w:val="clear" w:color="auto" w:fill="auto"/>
        </w:tcPr>
        <w:p w14:paraId="6EFD1E98" w14:textId="77777777" w:rsidR="00764836" w:rsidRPr="00740C32" w:rsidRDefault="00480F3B">
          <w:pPr>
            <w:tabs>
              <w:tab w:val="left" w:pos="4500"/>
              <w:tab w:val="left" w:pos="7380"/>
            </w:tabs>
            <w:snapToGrid w:val="0"/>
            <w:jc w:val="right"/>
            <w:rPr>
              <w:sz w:val="16"/>
              <w:szCs w:val="16"/>
            </w:rPr>
          </w:pPr>
          <w:r w:rsidRPr="00740C32">
            <w:rPr>
              <w:noProof/>
              <w:sz w:val="16"/>
              <w:szCs w:val="16"/>
              <w:lang w:eastAsia="es-ES"/>
            </w:rPr>
            <w:drawing>
              <wp:inline distT="0" distB="0" distL="0" distR="0" wp14:anchorId="4EADFB61" wp14:editId="0391A93C">
                <wp:extent cx="34925" cy="937260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dxa"/>
          <w:shd w:val="clear" w:color="auto" w:fill="auto"/>
        </w:tcPr>
        <w:p w14:paraId="7F8BA134" w14:textId="77777777" w:rsidR="00764836" w:rsidRPr="00740C32" w:rsidRDefault="00764836">
          <w:pPr>
            <w:pStyle w:val="Textoencabezado"/>
            <w:snapToGrid w:val="0"/>
            <w:rPr>
              <w:rFonts w:ascii="Garamond" w:hAnsi="Garamond" w:cs="Garamond"/>
              <w:szCs w:val="16"/>
            </w:rPr>
          </w:pPr>
        </w:p>
        <w:p w14:paraId="2AB44EFD" w14:textId="77777777" w:rsidR="00764836" w:rsidRPr="00740C32" w:rsidRDefault="00764836">
          <w:pPr>
            <w:pStyle w:val="Textoencabezado"/>
            <w:rPr>
              <w:rFonts w:ascii="Garamond" w:hAnsi="Garamond" w:cs="Garamond"/>
              <w:szCs w:val="16"/>
            </w:rPr>
          </w:pPr>
        </w:p>
        <w:p w14:paraId="62470691" w14:textId="77777777" w:rsidR="00740C32" w:rsidRPr="00740C32" w:rsidRDefault="00740C32" w:rsidP="00740C32">
          <w:pPr>
            <w:widowControl/>
            <w:suppressAutoHyphens w:val="0"/>
            <w:spacing w:line="288" w:lineRule="auto"/>
            <w:jc w:val="center"/>
            <w:rPr>
              <w:rFonts w:eastAsia="Calibri" w:cs="Times New Roman"/>
              <w:color w:val="005B82"/>
              <w:sz w:val="16"/>
              <w:szCs w:val="16"/>
              <w:lang w:eastAsia="en-US"/>
            </w:rPr>
          </w:pPr>
          <w:r w:rsidRPr="00740C32">
            <w:rPr>
              <w:rFonts w:eastAsia="Calibri" w:cs="Times New Roman"/>
              <w:color w:val="005B82"/>
              <w:sz w:val="16"/>
              <w:szCs w:val="16"/>
              <w:lang w:eastAsia="en-US"/>
            </w:rPr>
            <w:t>Facultad de Ciencias del Mar y Ambientales</w:t>
          </w:r>
        </w:p>
        <w:p w14:paraId="59D3CD87" w14:textId="77777777" w:rsidR="00764836" w:rsidRPr="00740C32" w:rsidRDefault="00764836" w:rsidP="00204FB1">
          <w:pPr>
            <w:framePr w:hSpace="141" w:wrap="around" w:vAnchor="page" w:hAnchor="page" w:x="638" w:y="718"/>
            <w:suppressAutoHyphens w:val="0"/>
            <w:spacing w:line="240" w:lineRule="auto"/>
            <w:rPr>
              <w:sz w:val="16"/>
              <w:szCs w:val="16"/>
            </w:rPr>
          </w:pPr>
        </w:p>
      </w:tc>
      <w:tc>
        <w:tcPr>
          <w:tcW w:w="193" w:type="dxa"/>
          <w:shd w:val="clear" w:color="auto" w:fill="auto"/>
        </w:tcPr>
        <w:p w14:paraId="2D80A09E" w14:textId="77777777" w:rsidR="00764836" w:rsidRDefault="00480F3B">
          <w:pPr>
            <w:tabs>
              <w:tab w:val="left" w:pos="4500"/>
              <w:tab w:val="left" w:pos="7380"/>
            </w:tabs>
            <w:snapToGrid w:val="0"/>
          </w:pPr>
          <w:r>
            <w:rPr>
              <w:noProof/>
              <w:lang w:eastAsia="es-ES"/>
            </w:rPr>
            <w:drawing>
              <wp:inline distT="0" distB="0" distL="0" distR="0" wp14:anchorId="061612FB" wp14:editId="17E2D2CB">
                <wp:extent cx="34925" cy="93726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shd w:val="clear" w:color="auto" w:fill="auto"/>
        </w:tcPr>
        <w:p w14:paraId="3A9E8871" w14:textId="77777777" w:rsidR="00764836" w:rsidRDefault="00764836">
          <w:pPr>
            <w:pStyle w:val="Textoencabezado"/>
            <w:snapToGrid w:val="0"/>
            <w:jc w:val="right"/>
            <w:rPr>
              <w:rFonts w:ascii="Garamond" w:hAnsi="Garamond" w:cs="Garamond"/>
            </w:rPr>
          </w:pPr>
        </w:p>
        <w:p w14:paraId="6EE535FB" w14:textId="77777777" w:rsidR="00764836" w:rsidRDefault="00764836">
          <w:pPr>
            <w:pStyle w:val="Textoencabezado"/>
            <w:jc w:val="right"/>
            <w:rPr>
              <w:rFonts w:ascii="Garamond" w:hAnsi="Garamond" w:cs="Garamond"/>
            </w:rPr>
          </w:pPr>
        </w:p>
        <w:p w14:paraId="6A54E3B4" w14:textId="77777777" w:rsidR="00204FB1" w:rsidRPr="00740C32" w:rsidRDefault="00204FB1" w:rsidP="00204FB1">
          <w:pPr>
            <w:suppressAutoHyphens w:val="0"/>
            <w:rPr>
              <w:rFonts w:cs="Times New Roman"/>
              <w:color w:val="747678"/>
              <w:sz w:val="16"/>
              <w:szCs w:val="16"/>
              <w:lang w:eastAsia="es-ES"/>
            </w:rPr>
          </w:pPr>
          <w:r w:rsidRPr="00740C32">
            <w:rPr>
              <w:rFonts w:cs="Times New Roman"/>
              <w:color w:val="747678"/>
              <w:sz w:val="16"/>
              <w:szCs w:val="16"/>
              <w:lang w:eastAsia="es-ES"/>
            </w:rPr>
            <w:t>Campus de Puerto Real</w:t>
          </w:r>
        </w:p>
        <w:p w14:paraId="55B0649A" w14:textId="77777777" w:rsidR="00204FB1" w:rsidRPr="00740C32" w:rsidRDefault="00204FB1" w:rsidP="00204FB1">
          <w:pPr>
            <w:suppressAutoHyphens w:val="0"/>
            <w:rPr>
              <w:rFonts w:cs="Times New Roman"/>
              <w:color w:val="747678"/>
              <w:sz w:val="16"/>
              <w:szCs w:val="16"/>
              <w:lang w:eastAsia="es-ES"/>
            </w:rPr>
          </w:pPr>
          <w:r w:rsidRPr="00740C32">
            <w:rPr>
              <w:rFonts w:cs="Times New Roman"/>
              <w:color w:val="747678"/>
              <w:sz w:val="16"/>
              <w:szCs w:val="16"/>
              <w:lang w:eastAsia="es-ES"/>
            </w:rPr>
            <w:t>11510-Puerto Real (Cádiz)</w:t>
          </w:r>
        </w:p>
        <w:p w14:paraId="6B105D95" w14:textId="77777777" w:rsidR="00204FB1" w:rsidRPr="00740C32" w:rsidRDefault="00204FB1" w:rsidP="00204FB1">
          <w:pPr>
            <w:suppressAutoHyphens w:val="0"/>
            <w:rPr>
              <w:rFonts w:cs="Times New Roman"/>
              <w:color w:val="747678"/>
              <w:sz w:val="16"/>
              <w:szCs w:val="16"/>
              <w:lang w:eastAsia="es-ES"/>
            </w:rPr>
          </w:pPr>
          <w:r w:rsidRPr="00740C32">
            <w:rPr>
              <w:rFonts w:cs="Times New Roman"/>
              <w:color w:val="747678"/>
              <w:sz w:val="16"/>
              <w:szCs w:val="16"/>
              <w:lang w:eastAsia="es-ES"/>
            </w:rPr>
            <w:t>E-mail: decanato.ccmar@uca.es</w:t>
          </w:r>
        </w:p>
        <w:p w14:paraId="6DE2FDB6" w14:textId="77777777" w:rsidR="00204FB1" w:rsidRPr="00740C32" w:rsidRDefault="00B6195D" w:rsidP="00204FB1">
          <w:pPr>
            <w:framePr w:hSpace="141" w:wrap="around" w:vAnchor="page" w:hAnchor="page" w:x="638" w:y="718"/>
            <w:suppressAutoHyphens w:val="0"/>
            <w:spacing w:line="240" w:lineRule="auto"/>
            <w:rPr>
              <w:rFonts w:ascii="Helvetica" w:hAnsi="Helvetica" w:cs="Times New Roman"/>
              <w:b/>
              <w:color w:val="595959"/>
              <w:sz w:val="16"/>
              <w:szCs w:val="16"/>
              <w:lang w:eastAsia="es-ES"/>
            </w:rPr>
          </w:pPr>
          <w:hyperlink r:id="rId3" w:history="1">
            <w:r w:rsidR="00204FB1" w:rsidRPr="00740C32">
              <w:rPr>
                <w:rFonts w:ascii="Helvetica 55 Roman" w:hAnsi="Helvetica 55 Roman" w:cs="Times New Roman"/>
                <w:color w:val="0000FF"/>
                <w:sz w:val="16"/>
                <w:szCs w:val="16"/>
                <w:u w:val="single"/>
                <w:lang w:eastAsia="es-ES"/>
              </w:rPr>
              <w:t>http://www.uca.es/centro/1C13/</w:t>
            </w:r>
          </w:hyperlink>
        </w:p>
        <w:p w14:paraId="382C0E34" w14:textId="77777777" w:rsidR="00764836" w:rsidRDefault="00764836">
          <w:pPr>
            <w:pStyle w:val="Textoencabezado"/>
            <w:jc w:val="right"/>
          </w:pPr>
        </w:p>
      </w:tc>
    </w:tr>
  </w:tbl>
  <w:p w14:paraId="12134A75" w14:textId="77777777" w:rsidR="00764836" w:rsidRDefault="007648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Verdana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463FF"/>
    <w:multiLevelType w:val="hybridMultilevel"/>
    <w:tmpl w:val="125EF02E"/>
    <w:lvl w:ilvl="0" w:tplc="C8804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13D2F"/>
    <w:multiLevelType w:val="hybridMultilevel"/>
    <w:tmpl w:val="DF22C7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2A9B1A">
      <w:start w:val="3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Verdana" w:eastAsia="Times New Roman" w:hAnsi="Verdana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06BD2"/>
    <w:multiLevelType w:val="hybridMultilevel"/>
    <w:tmpl w:val="6F5C9D7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F29135D"/>
    <w:multiLevelType w:val="hybridMultilevel"/>
    <w:tmpl w:val="F81AA7B8"/>
    <w:lvl w:ilvl="0" w:tplc="1EA881B2">
      <w:numFmt w:val="bullet"/>
      <w:lvlText w:val="–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CA"/>
    <w:rsid w:val="00003EAE"/>
    <w:rsid w:val="00007D23"/>
    <w:rsid w:val="00052FD8"/>
    <w:rsid w:val="000579B5"/>
    <w:rsid w:val="00062FD9"/>
    <w:rsid w:val="00067535"/>
    <w:rsid w:val="00082A7B"/>
    <w:rsid w:val="00093C90"/>
    <w:rsid w:val="000A3695"/>
    <w:rsid w:val="000C0015"/>
    <w:rsid w:val="000C4ADB"/>
    <w:rsid w:val="000D1A07"/>
    <w:rsid w:val="000D4CED"/>
    <w:rsid w:val="000F3059"/>
    <w:rsid w:val="001200C5"/>
    <w:rsid w:val="00122B56"/>
    <w:rsid w:val="001369B3"/>
    <w:rsid w:val="001417FC"/>
    <w:rsid w:val="001452A1"/>
    <w:rsid w:val="001620F2"/>
    <w:rsid w:val="00162989"/>
    <w:rsid w:val="00186872"/>
    <w:rsid w:val="001874BD"/>
    <w:rsid w:val="0019180D"/>
    <w:rsid w:val="00193929"/>
    <w:rsid w:val="001A0B4B"/>
    <w:rsid w:val="001B7BC0"/>
    <w:rsid w:val="00204FB1"/>
    <w:rsid w:val="00211524"/>
    <w:rsid w:val="0022277B"/>
    <w:rsid w:val="00227D89"/>
    <w:rsid w:val="002321B3"/>
    <w:rsid w:val="002544B5"/>
    <w:rsid w:val="002571B1"/>
    <w:rsid w:val="00287334"/>
    <w:rsid w:val="002C4AE6"/>
    <w:rsid w:val="002D2110"/>
    <w:rsid w:val="002E13E9"/>
    <w:rsid w:val="002F0DCA"/>
    <w:rsid w:val="002F33A9"/>
    <w:rsid w:val="002F356E"/>
    <w:rsid w:val="00305EEF"/>
    <w:rsid w:val="003167D0"/>
    <w:rsid w:val="003276EE"/>
    <w:rsid w:val="0033687A"/>
    <w:rsid w:val="00346122"/>
    <w:rsid w:val="00362816"/>
    <w:rsid w:val="00367097"/>
    <w:rsid w:val="003B04FA"/>
    <w:rsid w:val="003B3EC7"/>
    <w:rsid w:val="003C75DA"/>
    <w:rsid w:val="003C7CC7"/>
    <w:rsid w:val="003D2E01"/>
    <w:rsid w:val="003E31FF"/>
    <w:rsid w:val="00410E09"/>
    <w:rsid w:val="004177FA"/>
    <w:rsid w:val="00423C6E"/>
    <w:rsid w:val="00424919"/>
    <w:rsid w:val="00446438"/>
    <w:rsid w:val="00480F3B"/>
    <w:rsid w:val="004979F7"/>
    <w:rsid w:val="004A0D63"/>
    <w:rsid w:val="004D2B87"/>
    <w:rsid w:val="004D2FC7"/>
    <w:rsid w:val="0052528F"/>
    <w:rsid w:val="00532276"/>
    <w:rsid w:val="00553545"/>
    <w:rsid w:val="00564FBD"/>
    <w:rsid w:val="00567622"/>
    <w:rsid w:val="00572612"/>
    <w:rsid w:val="005754B5"/>
    <w:rsid w:val="00580DE3"/>
    <w:rsid w:val="00587F06"/>
    <w:rsid w:val="005A02B2"/>
    <w:rsid w:val="005A7FEA"/>
    <w:rsid w:val="005B3C97"/>
    <w:rsid w:val="005B6DB1"/>
    <w:rsid w:val="005C7A25"/>
    <w:rsid w:val="006021BA"/>
    <w:rsid w:val="00625102"/>
    <w:rsid w:val="00631A32"/>
    <w:rsid w:val="00653E55"/>
    <w:rsid w:val="00660279"/>
    <w:rsid w:val="00664452"/>
    <w:rsid w:val="006715EE"/>
    <w:rsid w:val="0067708E"/>
    <w:rsid w:val="0068424E"/>
    <w:rsid w:val="006845EE"/>
    <w:rsid w:val="00695F18"/>
    <w:rsid w:val="006A4610"/>
    <w:rsid w:val="006B1951"/>
    <w:rsid w:val="006C107C"/>
    <w:rsid w:val="006C3C24"/>
    <w:rsid w:val="006D5066"/>
    <w:rsid w:val="006E2D28"/>
    <w:rsid w:val="006F0727"/>
    <w:rsid w:val="006F6C5B"/>
    <w:rsid w:val="007223A3"/>
    <w:rsid w:val="00740C32"/>
    <w:rsid w:val="00756DC5"/>
    <w:rsid w:val="00764836"/>
    <w:rsid w:val="00766765"/>
    <w:rsid w:val="00774BCB"/>
    <w:rsid w:val="0077584C"/>
    <w:rsid w:val="007816F8"/>
    <w:rsid w:val="00787198"/>
    <w:rsid w:val="007A638F"/>
    <w:rsid w:val="007B4950"/>
    <w:rsid w:val="007B74F2"/>
    <w:rsid w:val="007C120F"/>
    <w:rsid w:val="007C3D65"/>
    <w:rsid w:val="007D0816"/>
    <w:rsid w:val="007E009E"/>
    <w:rsid w:val="007E6C1C"/>
    <w:rsid w:val="007F3027"/>
    <w:rsid w:val="00810E90"/>
    <w:rsid w:val="008265DE"/>
    <w:rsid w:val="00827CF7"/>
    <w:rsid w:val="00840653"/>
    <w:rsid w:val="008407F6"/>
    <w:rsid w:val="008479D0"/>
    <w:rsid w:val="008727DC"/>
    <w:rsid w:val="00884F0C"/>
    <w:rsid w:val="008B18BD"/>
    <w:rsid w:val="008C22E1"/>
    <w:rsid w:val="008D6A08"/>
    <w:rsid w:val="008D75D7"/>
    <w:rsid w:val="008F1053"/>
    <w:rsid w:val="00910AC1"/>
    <w:rsid w:val="00936A16"/>
    <w:rsid w:val="00941CC6"/>
    <w:rsid w:val="00946F61"/>
    <w:rsid w:val="00953184"/>
    <w:rsid w:val="00955D72"/>
    <w:rsid w:val="009601CD"/>
    <w:rsid w:val="009775E6"/>
    <w:rsid w:val="009958C2"/>
    <w:rsid w:val="009B04C4"/>
    <w:rsid w:val="009B2E0C"/>
    <w:rsid w:val="009B6CBD"/>
    <w:rsid w:val="009D43EC"/>
    <w:rsid w:val="009D44A6"/>
    <w:rsid w:val="00A32687"/>
    <w:rsid w:val="00A33710"/>
    <w:rsid w:val="00A521D2"/>
    <w:rsid w:val="00AD0052"/>
    <w:rsid w:val="00AD6EB2"/>
    <w:rsid w:val="00AE2C9A"/>
    <w:rsid w:val="00AE4D60"/>
    <w:rsid w:val="00AE5EFC"/>
    <w:rsid w:val="00B02072"/>
    <w:rsid w:val="00B077B2"/>
    <w:rsid w:val="00B16959"/>
    <w:rsid w:val="00B6195D"/>
    <w:rsid w:val="00B659C9"/>
    <w:rsid w:val="00B82506"/>
    <w:rsid w:val="00BC451C"/>
    <w:rsid w:val="00BE2AD9"/>
    <w:rsid w:val="00C011E7"/>
    <w:rsid w:val="00C02455"/>
    <w:rsid w:val="00C14D9F"/>
    <w:rsid w:val="00C21813"/>
    <w:rsid w:val="00C32856"/>
    <w:rsid w:val="00C37AB0"/>
    <w:rsid w:val="00CA360E"/>
    <w:rsid w:val="00CA6698"/>
    <w:rsid w:val="00CB6DCF"/>
    <w:rsid w:val="00CC2DCA"/>
    <w:rsid w:val="00CC3A32"/>
    <w:rsid w:val="00CC7AF5"/>
    <w:rsid w:val="00CE0553"/>
    <w:rsid w:val="00CF752C"/>
    <w:rsid w:val="00D24E9C"/>
    <w:rsid w:val="00D3289D"/>
    <w:rsid w:val="00D61BB5"/>
    <w:rsid w:val="00D96EA4"/>
    <w:rsid w:val="00DA6070"/>
    <w:rsid w:val="00DD3AAB"/>
    <w:rsid w:val="00DE2E23"/>
    <w:rsid w:val="00E019A7"/>
    <w:rsid w:val="00E172AE"/>
    <w:rsid w:val="00E25AAD"/>
    <w:rsid w:val="00E4650D"/>
    <w:rsid w:val="00E57D79"/>
    <w:rsid w:val="00E7280D"/>
    <w:rsid w:val="00E769A2"/>
    <w:rsid w:val="00E84181"/>
    <w:rsid w:val="00E93357"/>
    <w:rsid w:val="00ED0125"/>
    <w:rsid w:val="00EF5C6D"/>
    <w:rsid w:val="00F1092C"/>
    <w:rsid w:val="00F13ED2"/>
    <w:rsid w:val="00F403A2"/>
    <w:rsid w:val="00F44795"/>
    <w:rsid w:val="00F61E72"/>
    <w:rsid w:val="00F6709B"/>
    <w:rsid w:val="00F77394"/>
    <w:rsid w:val="00F80F17"/>
    <w:rsid w:val="00F81299"/>
    <w:rsid w:val="00F85BD6"/>
    <w:rsid w:val="00F86BFE"/>
    <w:rsid w:val="00F902FC"/>
    <w:rsid w:val="00FA3791"/>
    <w:rsid w:val="00FA39CD"/>
    <w:rsid w:val="00FA5F77"/>
    <w:rsid w:val="00FB1B4F"/>
    <w:rsid w:val="00FC09E8"/>
    <w:rsid w:val="00FC48BC"/>
    <w:rsid w:val="00FE3530"/>
    <w:rsid w:val="00FE35DE"/>
    <w:rsid w:val="00FE3A46"/>
    <w:rsid w:val="00FE6F53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96920C"/>
  <w15:chartTrackingRefBased/>
  <w15:docId w15:val="{56ECF8CF-79EA-7C42-A5CE-F903DBE5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312" w:lineRule="auto"/>
    </w:pPr>
    <w:rPr>
      <w:rFonts w:ascii="Garamond" w:hAnsi="Garamond" w:cs="Garamond"/>
      <w:szCs w:val="24"/>
      <w:lang w:eastAsia="zh-CN"/>
    </w:rPr>
  </w:style>
  <w:style w:type="paragraph" w:styleId="Ttulo1">
    <w:name w:val="heading 1"/>
    <w:next w:val="Normal"/>
    <w:qFormat/>
    <w:pPr>
      <w:keepNext/>
      <w:numPr>
        <w:numId w:val="1"/>
      </w:numPr>
      <w:tabs>
        <w:tab w:val="left" w:pos="4500"/>
        <w:tab w:val="left" w:pos="7380"/>
      </w:tabs>
      <w:suppressAutoHyphens/>
      <w:outlineLvl w:val="0"/>
    </w:pPr>
    <w:rPr>
      <w:rFonts w:ascii="Helvetica 65 Medium" w:eastAsia="Arial Unicode MS" w:hAnsi="Helvetica 65 Medium" w:cs="Arial Unicode MS"/>
      <w:bCs/>
      <w:color w:val="005673"/>
      <w:sz w:val="16"/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CarCar3">
    <w:name w:val="Car Car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rCar2">
    <w:name w:val="Car Car2"/>
    <w:rPr>
      <w:rFonts w:ascii="Calibri" w:eastAsia="Times New Roman" w:hAnsi="Calibri" w:cs="Times New Roman"/>
      <w:sz w:val="24"/>
      <w:szCs w:val="24"/>
    </w:rPr>
  </w:style>
  <w:style w:type="character" w:customStyle="1" w:styleId="CarCar">
    <w:name w:val="Car Car"/>
    <w:rPr>
      <w:rFonts w:ascii="Garamond" w:hAnsi="Garamond" w:cs="Garamond"/>
      <w:szCs w:val="24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CarCar1">
    <w:name w:val="Car Car1"/>
    <w:rPr>
      <w:rFonts w:ascii="Garamond" w:hAnsi="Garamond" w:cs="Garamond"/>
      <w:szCs w:val="24"/>
    </w:rPr>
  </w:style>
  <w:style w:type="character" w:customStyle="1" w:styleId="WW8Num5z0">
    <w:name w:val="WW8Num5z0"/>
    <w:rPr>
      <w:b/>
    </w:rPr>
  </w:style>
  <w:style w:type="character" w:customStyle="1" w:styleId="WW8Num15z1">
    <w:name w:val="WW8Num15z1"/>
    <w:rPr>
      <w:rFonts w:ascii="Verdana" w:eastAsia="Times New Roman" w:hAnsi="Verdana" w:cs="Times New Roman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Textoindependiente">
    <w:name w:val="Body Text"/>
    <w:basedOn w:val="Normal"/>
    <w:pPr>
      <w:widowControl/>
      <w:spacing w:line="100" w:lineRule="atLeast"/>
    </w:pPr>
    <w:rPr>
      <w:rFonts w:ascii="Arial" w:hAnsi="Arial" w:cs="Arial"/>
      <w:sz w:val="14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hAnsi="Helvetica 55 Roman" w:cs="Helvetica 55 Roman"/>
      <w:color w:val="717579"/>
      <w:sz w:val="16"/>
      <w:lang w:eastAsia="zh-C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itulo1">
    <w:name w:val="Titulo1"/>
    <w:basedOn w:val="Ttulo1"/>
    <w:pPr>
      <w:numPr>
        <w:numId w:val="0"/>
      </w:numPr>
    </w:pPr>
    <w:rPr>
      <w:rFonts w:ascii="Helvetica 55 Roman" w:hAnsi="Helvetica 55 Roman" w:cs="Helvetica 55 Roman"/>
      <w:color w:val="006073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debloque1">
    <w:name w:val="Texto de bloque1"/>
    <w:basedOn w:val="Normal"/>
    <w:pPr>
      <w:widowControl/>
      <w:autoSpaceDE w:val="0"/>
      <w:spacing w:line="100" w:lineRule="atLeast"/>
      <w:ind w:left="1134" w:right="1134" w:firstLine="851"/>
      <w:jc w:val="both"/>
    </w:pPr>
    <w:rPr>
      <w:rFonts w:ascii="Arial" w:hAnsi="Arial" w:cs="Arial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customStyle="1" w:styleId="Normal1">
    <w:name w:val="Normal1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styleId="Textonotapie">
    <w:name w:val="footnote text"/>
    <w:basedOn w:val="Normal"/>
    <w:pPr>
      <w:widowControl/>
      <w:spacing w:line="100" w:lineRule="atLeast"/>
    </w:pPr>
    <w:rPr>
      <w:rFonts w:ascii="Cambria" w:eastAsia="MS Mincho" w:hAnsi="Cambria" w:cs="Cambria"/>
      <w:sz w:val="24"/>
      <w:lang w:eastAsia="ja-JP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280" w:after="280"/>
    </w:pPr>
  </w:style>
  <w:style w:type="paragraph" w:styleId="Prrafodelista">
    <w:name w:val="List Paragraph"/>
    <w:basedOn w:val="Normal"/>
    <w:uiPriority w:val="34"/>
    <w:qFormat/>
    <w:rsid w:val="00955D72"/>
    <w:pPr>
      <w:ind w:left="708"/>
    </w:pPr>
  </w:style>
  <w:style w:type="character" w:customStyle="1" w:styleId="PiedepginaCar">
    <w:name w:val="Pie de página Car"/>
    <w:link w:val="Piedepgina"/>
    <w:uiPriority w:val="99"/>
    <w:rsid w:val="00953184"/>
    <w:rPr>
      <w:rFonts w:ascii="Garamond" w:hAnsi="Garamond" w:cs="Garamond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centro/1C13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E241-6CE7-4A2D-A45C-993DAA14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1208</CharactersWithSpaces>
  <SharedDoc>false</SharedDoc>
  <HLinks>
    <vt:vector size="6" baseType="variant"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http://www.uca.es/centro/1C13/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beatriz</dc:creator>
  <cp:keywords/>
  <cp:lastModifiedBy>Usuario</cp:lastModifiedBy>
  <cp:revision>2</cp:revision>
  <cp:lastPrinted>2016-02-24T14:14:00Z</cp:lastPrinted>
  <dcterms:created xsi:type="dcterms:W3CDTF">2024-03-01T06:52:00Z</dcterms:created>
  <dcterms:modified xsi:type="dcterms:W3CDTF">2024-03-01T06:52:00Z</dcterms:modified>
</cp:coreProperties>
</file>